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32B0DF" w14:textId="2A7401D2" w:rsidR="00117C5A" w:rsidRPr="00D57C13" w:rsidRDefault="007C18B9" w:rsidP="00D11CCA">
      <w:pPr>
        <w:adjustRightInd w:val="0"/>
        <w:outlineLvl w:val="0"/>
        <w:rPr>
          <w:rFonts w:ascii="Intro Book" w:hAnsi="Intro Book" w:cs="Arial"/>
          <w:b/>
          <w:sz w:val="24"/>
          <w:szCs w:val="24"/>
        </w:rPr>
      </w:pPr>
      <w:r w:rsidRPr="007C18B9">
        <w:rPr>
          <w:rFonts w:ascii="Intro Book" w:hAnsi="Intro Book" w:cs="Century Gothic"/>
          <w:b/>
          <w:caps/>
          <w:noProof/>
          <w:sz w:val="24"/>
          <w:szCs w:val="24"/>
        </w:rPr>
        <mc:AlternateContent>
          <mc:Choice Requires="wps">
            <w:drawing>
              <wp:anchor distT="0" distB="0" distL="114300" distR="114300" simplePos="0" relativeHeight="251668480" behindDoc="1" locked="0" layoutInCell="1" allowOverlap="1" wp14:anchorId="38C7F37D" wp14:editId="3B0A4288">
                <wp:simplePos x="0" y="0"/>
                <wp:positionH relativeFrom="column">
                  <wp:posOffset>3451860</wp:posOffset>
                </wp:positionH>
                <wp:positionV relativeFrom="paragraph">
                  <wp:posOffset>508000</wp:posOffset>
                </wp:positionV>
                <wp:extent cx="3699510" cy="1234440"/>
                <wp:effectExtent l="0" t="495300" r="34290" b="499110"/>
                <wp:wrapTight wrapText="bothSides">
                  <wp:wrapPolygon edited="0">
                    <wp:start x="242" y="379"/>
                    <wp:lineTo x="-327" y="1617"/>
                    <wp:lineTo x="209" y="6703"/>
                    <wp:lineTo x="-322" y="7205"/>
                    <wp:lineTo x="214" y="12291"/>
                    <wp:lineTo x="-210" y="12692"/>
                    <wp:lineTo x="254" y="18196"/>
                    <wp:lineTo x="2665" y="21157"/>
                    <wp:lineTo x="20567" y="21689"/>
                    <wp:lineTo x="21310" y="20987"/>
                    <wp:lineTo x="21270" y="1798"/>
                    <wp:lineTo x="19523" y="-393"/>
                    <wp:lineTo x="18887" y="209"/>
                    <wp:lineTo x="18351" y="-4877"/>
                    <wp:lineTo x="12942" y="243"/>
                    <wp:lineTo x="12406" y="-4842"/>
                    <wp:lineTo x="7103" y="177"/>
                    <wp:lineTo x="6567" y="-4908"/>
                    <wp:lineTo x="878" y="-223"/>
                    <wp:lineTo x="242" y="379"/>
                  </wp:wrapPolygon>
                </wp:wrapTight>
                <wp:docPr id="13" name="Zone de texte 13"/>
                <wp:cNvGraphicFramePr/>
                <a:graphic xmlns:a="http://schemas.openxmlformats.org/drawingml/2006/main">
                  <a:graphicData uri="http://schemas.microsoft.com/office/word/2010/wordprocessingShape">
                    <wps:wsp>
                      <wps:cNvSpPr txBox="1"/>
                      <wps:spPr>
                        <a:xfrm rot="1051708">
                          <a:off x="0" y="0"/>
                          <a:ext cx="3699510" cy="1234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A36422D" w14:textId="77777777" w:rsidR="007C18B9" w:rsidRDefault="007C18B9" w:rsidP="00C07777">
                            <w:pPr>
                              <w:shd w:val="clear" w:color="auto" w:fill="7030A0"/>
                              <w:jc w:val="center"/>
                              <w:rPr>
                                <w:rFonts w:ascii="Intro Bold" w:hAnsi="Intro Bold"/>
                                <w:color w:val="FFFFFF" w:themeColor="background1"/>
                                <w:sz w:val="32"/>
                                <w:szCs w:val="32"/>
                              </w:rPr>
                            </w:pPr>
                          </w:p>
                          <w:p w14:paraId="2485A6C5" w14:textId="49B48C99" w:rsidR="007C18B9" w:rsidRPr="007C18B9" w:rsidRDefault="007C18B9" w:rsidP="00C07777">
                            <w:pPr>
                              <w:shd w:val="clear" w:color="auto" w:fill="7030A0"/>
                              <w:jc w:val="center"/>
                              <w:rPr>
                                <w:rFonts w:ascii="Intro Bold" w:hAnsi="Intro Bold"/>
                                <w:color w:val="FFFFFF" w:themeColor="background1"/>
                                <w:sz w:val="32"/>
                                <w:szCs w:val="32"/>
                              </w:rPr>
                            </w:pPr>
                            <w:r w:rsidRPr="007C18B9">
                              <w:rPr>
                                <w:rFonts w:ascii="Intro Bold" w:hAnsi="Intro Bold"/>
                                <w:color w:val="FFFFFF" w:themeColor="background1"/>
                                <w:sz w:val="32"/>
                                <w:szCs w:val="32"/>
                              </w:rPr>
                              <w:t xml:space="preserve">AU DÉPART </w:t>
                            </w:r>
                            <w:r w:rsidR="00485EF3">
                              <w:rPr>
                                <w:rFonts w:ascii="Intro Bold" w:hAnsi="Intro Bold"/>
                                <w:color w:val="FFFFFF" w:themeColor="background1"/>
                                <w:sz w:val="32"/>
                                <w:szCs w:val="32"/>
                              </w:rPr>
                              <w:t>DE CHÂTEAU-ARNOUX</w:t>
                            </w:r>
                          </w:p>
                          <w:p w14:paraId="355C6298" w14:textId="77777777" w:rsidR="007C18B9" w:rsidRPr="007C18B9" w:rsidRDefault="007C18B9" w:rsidP="00C07777">
                            <w:pPr>
                              <w:shd w:val="clear" w:color="auto" w:fill="7030A0"/>
                              <w:jc w:val="center"/>
                              <w:rPr>
                                <w:rFonts w:ascii="Intro Bold" w:hAnsi="Intro Bold"/>
                                <w:color w:val="FFFFFF" w:themeColor="background1"/>
                                <w:sz w:val="32"/>
                                <w:szCs w:val="32"/>
                              </w:rPr>
                            </w:pPr>
                          </w:p>
                          <w:p w14:paraId="343F306B" w14:textId="2E82A705" w:rsidR="007C18B9" w:rsidRPr="007C18B9" w:rsidRDefault="00485EF3" w:rsidP="00C07777">
                            <w:pPr>
                              <w:shd w:val="clear" w:color="auto" w:fill="7030A0"/>
                              <w:jc w:val="center"/>
                              <w:rPr>
                                <w:rFonts w:ascii="Intro Bold" w:hAnsi="Intro Bold"/>
                                <w:color w:val="FFFFFF" w:themeColor="background1"/>
                                <w:sz w:val="32"/>
                                <w:szCs w:val="32"/>
                              </w:rPr>
                            </w:pPr>
                            <w:r>
                              <w:rPr>
                                <w:rFonts w:ascii="Intro Bold" w:hAnsi="Intro Bold"/>
                                <w:color w:val="FFFFFF" w:themeColor="background1"/>
                                <w:sz w:val="32"/>
                                <w:szCs w:val="32"/>
                              </w:rPr>
                              <w:t>LA MOYENNE DURANCE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C7F37D" id="_x0000_t202" coordsize="21600,21600" o:spt="202" path="m,l,21600r21600,l21600,xe">
                <v:stroke joinstyle="miter"/>
                <v:path gradientshapeok="t" o:connecttype="rect"/>
              </v:shapetype>
              <v:shape id="Zone de texte 13" o:spid="_x0000_s1026" type="#_x0000_t202" style="position:absolute;margin-left:271.8pt;margin-top:40pt;width:291.3pt;height:97.2pt;rotation:1148746fd;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" filled="f" stroked="f">
                <v:textbox>
                  <w:txbxContent>
                    <w:p w14:paraId="3A36422D" w14:textId="77777777" w:rsidR="007C18B9" w:rsidRDefault="007C18B9" w:rsidP="00C07777">
                      <w:pPr>
                        <w:shd w:val="clear" w:color="auto" w:fill="7030A0"/>
                        <w:jc w:val="center"/>
                        <w:rPr>
                          <w:rFonts w:ascii="Intro Bold" w:hAnsi="Intro Bold"/>
                          <w:color w:val="FFFFFF" w:themeColor="background1"/>
                          <w:sz w:val="32"/>
                          <w:szCs w:val="32"/>
                        </w:rPr>
                      </w:pPr>
                    </w:p>
                    <w:p w14:paraId="2485A6C5" w14:textId="49B48C99" w:rsidR="007C18B9" w:rsidRPr="007C18B9" w:rsidRDefault="007C18B9" w:rsidP="00C07777">
                      <w:pPr>
                        <w:shd w:val="clear" w:color="auto" w:fill="7030A0"/>
                        <w:jc w:val="center"/>
                        <w:rPr>
                          <w:rFonts w:ascii="Intro Bold" w:hAnsi="Intro Bold"/>
                          <w:color w:val="FFFFFF" w:themeColor="background1"/>
                          <w:sz w:val="32"/>
                          <w:szCs w:val="32"/>
                        </w:rPr>
                      </w:pPr>
                      <w:r w:rsidRPr="007C18B9">
                        <w:rPr>
                          <w:rFonts w:ascii="Intro Bold" w:hAnsi="Intro Bold"/>
                          <w:color w:val="FFFFFF" w:themeColor="background1"/>
                          <w:sz w:val="32"/>
                          <w:szCs w:val="32"/>
                        </w:rPr>
                        <w:t xml:space="preserve">AU DÉPART </w:t>
                      </w:r>
                      <w:r w:rsidR="00485EF3">
                        <w:rPr>
                          <w:rFonts w:ascii="Intro Bold" w:hAnsi="Intro Bold"/>
                          <w:color w:val="FFFFFF" w:themeColor="background1"/>
                          <w:sz w:val="32"/>
                          <w:szCs w:val="32"/>
                        </w:rPr>
                        <w:t>DE CHÂTEAU-ARNOUX</w:t>
                      </w:r>
                    </w:p>
                    <w:p w14:paraId="355C6298" w14:textId="77777777" w:rsidR="007C18B9" w:rsidRPr="007C18B9" w:rsidRDefault="007C18B9" w:rsidP="00C07777">
                      <w:pPr>
                        <w:shd w:val="clear" w:color="auto" w:fill="7030A0"/>
                        <w:jc w:val="center"/>
                        <w:rPr>
                          <w:rFonts w:ascii="Intro Bold" w:hAnsi="Intro Bold"/>
                          <w:color w:val="FFFFFF" w:themeColor="background1"/>
                          <w:sz w:val="32"/>
                          <w:szCs w:val="32"/>
                        </w:rPr>
                      </w:pPr>
                    </w:p>
                    <w:p w14:paraId="343F306B" w14:textId="2E82A705" w:rsidR="007C18B9" w:rsidRPr="007C18B9" w:rsidRDefault="00485EF3" w:rsidP="00C07777">
                      <w:pPr>
                        <w:shd w:val="clear" w:color="auto" w:fill="7030A0"/>
                        <w:jc w:val="center"/>
                        <w:rPr>
                          <w:rFonts w:ascii="Intro Bold" w:hAnsi="Intro Bold"/>
                          <w:color w:val="FFFFFF" w:themeColor="background1"/>
                          <w:sz w:val="32"/>
                          <w:szCs w:val="32"/>
                        </w:rPr>
                      </w:pPr>
                      <w:r>
                        <w:rPr>
                          <w:rFonts w:ascii="Intro Bold" w:hAnsi="Intro Bold"/>
                          <w:color w:val="FFFFFF" w:themeColor="background1"/>
                          <w:sz w:val="32"/>
                          <w:szCs w:val="32"/>
                        </w:rPr>
                        <w:t>LA MOYENNE DURANCE</w:t>
                      </w:r>
                    </w:p>
                  </w:txbxContent>
                </v:textbox>
                <w10:wrap type="tight"/>
              </v:shape>
            </w:pict>
          </mc:Fallback>
        </mc:AlternateContent>
      </w:r>
      <w:r w:rsidR="00D57C13" w:rsidRPr="007C18B9">
        <w:rPr>
          <w:rFonts w:ascii="Intro Book" w:hAnsi="Intro Book" w:cs="Century Gothic"/>
          <w:b/>
          <w:caps/>
          <w:noProof/>
          <w:sz w:val="24"/>
          <w:szCs w:val="24"/>
        </w:rPr>
        <mc:AlternateContent>
          <mc:Choice Requires="wps">
            <w:drawing>
              <wp:anchor distT="0" distB="0" distL="114300" distR="114300" simplePos="0" relativeHeight="251652092" behindDoc="0" locked="0" layoutInCell="1" allowOverlap="1" wp14:anchorId="14AF12B3" wp14:editId="229A6FF3">
                <wp:simplePos x="0" y="0"/>
                <wp:positionH relativeFrom="margin">
                  <wp:posOffset>-454025</wp:posOffset>
                </wp:positionH>
                <wp:positionV relativeFrom="margin">
                  <wp:posOffset>-497840</wp:posOffset>
                </wp:positionV>
                <wp:extent cx="1709420" cy="11325225"/>
                <wp:effectExtent l="0" t="0" r="17780" b="28575"/>
                <wp:wrapSquare wrapText="bothSides"/>
                <wp:docPr id="5" name="Rectangle 5"/>
                <wp:cNvGraphicFramePr/>
                <a:graphic xmlns:a="http://schemas.openxmlformats.org/drawingml/2006/main">
                  <a:graphicData uri="http://schemas.microsoft.com/office/word/2010/wordprocessingShape">
                    <wps:wsp>
                      <wps:cNvSpPr/>
                      <wps:spPr>
                        <a:xfrm>
                          <a:off x="0" y="0"/>
                          <a:ext cx="1709420" cy="11325225"/>
                        </a:xfrm>
                        <a:prstGeom prst="rect">
                          <a:avLst/>
                        </a:prstGeom>
                        <a:solidFill>
                          <a:srgbClr val="59A2A8">
                            <a:alpha val="7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ect w14:anchorId="3B329C07" id="Rectangle 5" o:spid="_x0000_s1026" style="position:absolute;margin-left:-35.75pt;margin-top:-39.15pt;width:134.6pt;height:891.75pt;z-index:25165209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" fillcolor="#59a2a8" strokecolor="#1f3763 [1604]" strokeweight="1pt">
                <v:fill opacity="46003f"/>
                <w10:wrap type="square" anchorx="margin" anchory="margin"/>
              </v:rect>
            </w:pict>
          </mc:Fallback>
        </mc:AlternateContent>
      </w:r>
    </w:p>
    <w:p w14:paraId="60B81262" w14:textId="27F70B76" w:rsidR="00117C5A" w:rsidRPr="00D57C13" w:rsidRDefault="00117C5A" w:rsidP="00D11CCA">
      <w:pPr>
        <w:adjustRightInd w:val="0"/>
        <w:outlineLvl w:val="0"/>
        <w:rPr>
          <w:rFonts w:ascii="Intro Book" w:hAnsi="Intro Book" w:cs="Arial"/>
          <w:b/>
          <w:sz w:val="24"/>
          <w:szCs w:val="24"/>
        </w:rPr>
      </w:pPr>
    </w:p>
    <w:p w14:paraId="4F9AB855" w14:textId="7D1735A2" w:rsidR="00117C5A" w:rsidRPr="00D57C13" w:rsidRDefault="00117C5A" w:rsidP="00D11CCA">
      <w:pPr>
        <w:adjustRightInd w:val="0"/>
        <w:outlineLvl w:val="0"/>
        <w:rPr>
          <w:rFonts w:ascii="Intro Book" w:hAnsi="Intro Book" w:cs="Arial"/>
          <w:b/>
          <w:sz w:val="24"/>
          <w:szCs w:val="24"/>
        </w:rPr>
      </w:pPr>
    </w:p>
    <w:p w14:paraId="3B9C3B58" w14:textId="77777777" w:rsidR="00A35E76" w:rsidRDefault="00A35E76" w:rsidP="00D11CCA">
      <w:pPr>
        <w:adjustRightInd w:val="0"/>
        <w:outlineLvl w:val="0"/>
        <w:rPr>
          <w:rFonts w:ascii="Intro Book" w:hAnsi="Intro Book" w:cs="Arial"/>
          <w:b/>
          <w:sz w:val="24"/>
          <w:szCs w:val="24"/>
        </w:rPr>
      </w:pPr>
    </w:p>
    <w:p w14:paraId="7D07D9A9" w14:textId="77777777" w:rsidR="00A35E76" w:rsidRDefault="00A35E76" w:rsidP="00D11CCA">
      <w:pPr>
        <w:adjustRightInd w:val="0"/>
        <w:outlineLvl w:val="0"/>
        <w:rPr>
          <w:rFonts w:ascii="Intro Book" w:hAnsi="Intro Book" w:cs="Arial"/>
          <w:b/>
          <w:sz w:val="24"/>
          <w:szCs w:val="24"/>
        </w:rPr>
      </w:pPr>
    </w:p>
    <w:p w14:paraId="743DEF04" w14:textId="739D8518" w:rsidR="00246D20" w:rsidRPr="00D11CCA" w:rsidRDefault="00B7007A" w:rsidP="00D11CCA">
      <w:pPr>
        <w:adjustRightInd w:val="0"/>
        <w:outlineLvl w:val="0"/>
        <w:rPr>
          <w:rFonts w:ascii="Intro Book" w:hAnsi="Intro Book" w:cs="Arial"/>
          <w:b/>
          <w:sz w:val="24"/>
          <w:szCs w:val="24"/>
        </w:rPr>
      </w:pPr>
      <w:r>
        <w:rPr>
          <w:rFonts w:ascii="Arial" w:hAnsi="Arial" w:cs="Arial"/>
          <w:noProof/>
          <w:sz w:val="24"/>
          <w:szCs w:val="24"/>
        </w:rPr>
        <mc:AlternateContent>
          <mc:Choice Requires="wps">
            <w:drawing>
              <wp:anchor distT="0" distB="0" distL="114300" distR="114300" simplePos="0" relativeHeight="251667456" behindDoc="0" locked="0" layoutInCell="1" allowOverlap="1" wp14:anchorId="46B225C0" wp14:editId="1A74B086">
                <wp:simplePos x="0" y="0"/>
                <wp:positionH relativeFrom="column">
                  <wp:posOffset>51435</wp:posOffset>
                </wp:positionH>
                <wp:positionV relativeFrom="paragraph">
                  <wp:posOffset>13970</wp:posOffset>
                </wp:positionV>
                <wp:extent cx="635000" cy="4668520"/>
                <wp:effectExtent l="0" t="0" r="0" b="5080"/>
                <wp:wrapSquare wrapText="bothSides"/>
                <wp:docPr id="12" name="Zone de texte 12"/>
                <wp:cNvGraphicFramePr/>
                <a:graphic xmlns:a="http://schemas.openxmlformats.org/drawingml/2006/main">
                  <a:graphicData uri="http://schemas.microsoft.com/office/word/2010/wordprocessingShape">
                    <wps:wsp>
                      <wps:cNvSpPr txBox="1"/>
                      <wps:spPr>
                        <a:xfrm rot="10800000" flipV="1">
                          <a:off x="0" y="0"/>
                          <a:ext cx="635000" cy="466852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D473659" w14:textId="2B25C242" w:rsidR="007C18B9" w:rsidRPr="00117C5A" w:rsidRDefault="004B2342" w:rsidP="007C18B9">
                            <w:pPr>
                              <w:rPr>
                                <w:rFonts w:ascii="Intro Bold" w:hAnsi="Intro Bold"/>
                                <w:color w:val="FFFFFF" w:themeColor="background1"/>
                                <w:sz w:val="36"/>
                                <w:szCs w:val="36"/>
                              </w:rPr>
                            </w:pPr>
                            <w:r>
                              <w:rPr>
                                <w:rFonts w:ascii="Intro Bold" w:hAnsi="Intro Bold"/>
                                <w:color w:val="FFFFFF" w:themeColor="background1"/>
                                <w:sz w:val="36"/>
                                <w:szCs w:val="36"/>
                              </w:rPr>
                              <w:t>La Moyenne Durance</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6B225C0" id="Zone de texte 12" o:spid="_x0000_s1027" type="#_x0000_t202" style="position:absolute;margin-left:4.05pt;margin-top:1.1pt;width:50pt;height:367.6pt;rotation:180;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" filled="f" stroked="f">
                <v:textbox style="layout-flow:vertical-ideographic">
                  <w:txbxContent>
                    <w:p w14:paraId="5D473659" w14:textId="2B25C242" w:rsidR="007C18B9" w:rsidRPr="00117C5A" w:rsidRDefault="004B2342" w:rsidP="007C18B9">
                      <w:pPr>
                        <w:rPr>
                          <w:rFonts w:ascii="Intro Bold" w:hAnsi="Intro Bold"/>
                          <w:color w:val="FFFFFF" w:themeColor="background1"/>
                          <w:sz w:val="36"/>
                          <w:szCs w:val="36"/>
                        </w:rPr>
                      </w:pPr>
                      <w:r>
                        <w:rPr>
                          <w:rFonts w:ascii="Intro Bold" w:hAnsi="Intro Bold"/>
                          <w:color w:val="FFFFFF" w:themeColor="background1"/>
                          <w:sz w:val="36"/>
                          <w:szCs w:val="36"/>
                        </w:rPr>
                        <w:t>La Moyenne Durance</w:t>
                      </w:r>
                    </w:p>
                  </w:txbxContent>
                </v:textbox>
                <w10:wrap type="square"/>
              </v:shape>
            </w:pict>
          </mc:Fallback>
        </mc:AlternateContent>
      </w:r>
      <w:r w:rsidR="00547166" w:rsidRPr="00D57C13">
        <w:rPr>
          <w:rFonts w:ascii="Intro Book" w:hAnsi="Intro Book"/>
          <w:noProof/>
          <w:sz w:val="24"/>
          <w:szCs w:val="24"/>
        </w:rPr>
        <w:drawing>
          <wp:anchor distT="0" distB="0" distL="114300" distR="114300" simplePos="0" relativeHeight="251665408" behindDoc="0" locked="0" layoutInCell="1" allowOverlap="1" wp14:anchorId="50F99CA3" wp14:editId="09A4B7A2">
            <wp:simplePos x="0" y="0"/>
            <wp:positionH relativeFrom="margin">
              <wp:posOffset>1321435</wp:posOffset>
            </wp:positionH>
            <wp:positionV relativeFrom="margin">
              <wp:posOffset>-320040</wp:posOffset>
            </wp:positionV>
            <wp:extent cx="2036445" cy="8445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EOPARC_HAUTE_PROVENCE_Couleur.jpg"/>
                    <pic:cNvPicPr/>
                  </pic:nvPicPr>
                  <pic:blipFill>
                    <a:blip r:embed="rId5" cstate="print">
                      <a:extLst>
                        <a:ext uri="{28A0092B-C50C-407E-A947-70E740481C1C}">
                          <a14:useLocalDpi xmlns:a14="http://schemas.microsoft.com/office/drawing/2010/main"/>
                        </a:ext>
                      </a:extLst>
                    </a:blip>
                    <a:stretch>
                      <a:fillRect/>
                    </a:stretch>
                  </pic:blipFill>
                  <pic:spPr>
                    <a:xfrm>
                      <a:off x="0" y="0"/>
                      <a:ext cx="2036445" cy="844550"/>
                    </a:xfrm>
                    <a:prstGeom prst="rect">
                      <a:avLst/>
                    </a:prstGeom>
                  </pic:spPr>
                </pic:pic>
              </a:graphicData>
            </a:graphic>
          </wp:anchor>
        </w:drawing>
      </w:r>
    </w:p>
    <w:p w14:paraId="1447D198" w14:textId="3860B5F7" w:rsidR="00B7007A" w:rsidRDefault="00246D20" w:rsidP="00A35E76">
      <w:pPr>
        <w:adjustRightInd w:val="0"/>
        <w:ind w:left="1418" w:right="561"/>
        <w:jc w:val="both"/>
        <w:rPr>
          <w:rFonts w:ascii="Intro Book" w:hAnsi="Intro Book"/>
          <w:sz w:val="24"/>
          <w:szCs w:val="24"/>
        </w:rPr>
      </w:pPr>
      <w:r w:rsidRPr="00D57C13">
        <w:rPr>
          <w:rFonts w:ascii="Intro Book" w:hAnsi="Intro Book" w:cs="Arial"/>
          <w:sz w:val="24"/>
          <w:szCs w:val="24"/>
          <w:u w:val="single"/>
        </w:rPr>
        <w:t>Présentation</w:t>
      </w:r>
      <w:r w:rsidR="00297811" w:rsidRPr="00D57C13">
        <w:rPr>
          <w:rFonts w:ascii="Intro Book" w:hAnsi="Intro Book"/>
          <w:noProof/>
          <w:sz w:val="24"/>
          <w:szCs w:val="24"/>
        </w:rPr>
        <w:drawing>
          <wp:anchor distT="0" distB="0" distL="114300" distR="114300" simplePos="0" relativeHeight="251657216" behindDoc="0" locked="0" layoutInCell="1" allowOverlap="1" wp14:anchorId="3779817E" wp14:editId="0F25891D">
            <wp:simplePos x="0" y="0"/>
            <wp:positionH relativeFrom="margin">
              <wp:posOffset>-4735830</wp:posOffset>
            </wp:positionH>
            <wp:positionV relativeFrom="margin">
              <wp:posOffset>246380</wp:posOffset>
            </wp:positionV>
            <wp:extent cx="2036445" cy="844550"/>
            <wp:effectExtent l="0" t="0" r="0" b="0"/>
            <wp:wrapSquare wrapText="bothSides"/>
            <wp:docPr id="2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GEOPARC_HAUTE_PROVENCE_Couleur.jpg"/>
                    <pic:cNvPicPr/>
                  </pic:nvPicPr>
                  <pic:blipFill>
                    <a:blip r:embed="rId5" cstate="print">
                      <a:extLst>
                        <a:ext uri="{28A0092B-C50C-407E-A947-70E740481C1C}">
                          <a14:useLocalDpi xmlns:a14="http://schemas.microsoft.com/office/drawing/2010/main"/>
                        </a:ext>
                      </a:extLst>
                    </a:blip>
                    <a:stretch>
                      <a:fillRect/>
                    </a:stretch>
                  </pic:blipFill>
                  <pic:spPr>
                    <a:xfrm>
                      <a:off x="0" y="0"/>
                      <a:ext cx="2036445" cy="844550"/>
                    </a:xfrm>
                    <a:prstGeom prst="rect">
                      <a:avLst/>
                    </a:prstGeom>
                  </pic:spPr>
                </pic:pic>
              </a:graphicData>
            </a:graphic>
          </wp:anchor>
        </w:drawing>
      </w:r>
      <w:r w:rsidR="00297811" w:rsidRPr="00D57C13">
        <w:rPr>
          <w:rFonts w:ascii="Intro Book" w:hAnsi="Intro Book"/>
          <w:noProof/>
          <w:sz w:val="24"/>
          <w:szCs w:val="24"/>
        </w:rPr>
        <w:drawing>
          <wp:anchor distT="0" distB="0" distL="114300" distR="114300" simplePos="0" relativeHeight="251656192" behindDoc="0" locked="0" layoutInCell="1" allowOverlap="1" wp14:anchorId="2C4D1981" wp14:editId="2E09C70C">
            <wp:simplePos x="0" y="0"/>
            <wp:positionH relativeFrom="margin">
              <wp:posOffset>-2566230</wp:posOffset>
            </wp:positionH>
            <wp:positionV relativeFrom="margin">
              <wp:posOffset>247650</wp:posOffset>
            </wp:positionV>
            <wp:extent cx="1600835" cy="807085"/>
            <wp:effectExtent l="0" t="0" r="0" b="5715"/>
            <wp:wrapSquare wrapText="bothSides"/>
            <wp:docPr id="6" name="Image 6" descr="Logo PAA-RV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AA-RVB"/>
                    <pic:cNvPicPr>
                      <a:picLocks noChangeAspect="1" noChangeArrowheads="1"/>
                    </pic:cNvPicPr>
                  </pic:nvPicPr>
                  <pic:blipFill>
                    <a:blip r:embed="rId6" cstate="print">
                      <a:extLst>
                        <a:ext uri="{28A0092B-C50C-407E-A947-70E740481C1C}">
                          <a14:useLocalDpi xmlns:a14="http://schemas.microsoft.com/office/drawing/2010/main"/>
                        </a:ext>
                      </a:extLst>
                    </a:blip>
                    <a:srcRect/>
                    <a:stretch>
                      <a:fillRect/>
                    </a:stretch>
                  </pic:blipFill>
                  <pic:spPr bwMode="auto">
                    <a:xfrm>
                      <a:off x="0" y="0"/>
                      <a:ext cx="1600835" cy="8070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8FA230" w14:textId="1C797B26" w:rsidR="00485EF3" w:rsidRPr="0014412A" w:rsidRDefault="00485EF3" w:rsidP="00D11CCA">
      <w:pPr>
        <w:adjustRightInd w:val="0"/>
        <w:rPr>
          <w:rFonts w:ascii="Intro Book" w:hAnsi="Intro Book" w:cs="Arial"/>
          <w:sz w:val="24"/>
          <w:szCs w:val="24"/>
        </w:rPr>
      </w:pPr>
      <w:r w:rsidRPr="0014412A">
        <w:rPr>
          <w:rFonts w:ascii="Intro Book" w:hAnsi="Intro Book" w:cs="Arial"/>
          <w:sz w:val="24"/>
          <w:szCs w:val="24"/>
        </w:rPr>
        <w:t xml:space="preserve">Au départ de l’Office du Tourisme de Château-Arnoux Saint-Auban, circuit de découverte des sites emblématiques du carrefour Bléone-Durance. </w:t>
      </w:r>
      <w:r w:rsidR="00D11CCA">
        <w:rPr>
          <w:rFonts w:ascii="Intro Book" w:hAnsi="Intro Book" w:cs="Arial"/>
          <w:sz w:val="24"/>
          <w:szCs w:val="24"/>
        </w:rPr>
        <w:t>U</w:t>
      </w:r>
      <w:r w:rsidRPr="0014412A">
        <w:rPr>
          <w:rFonts w:ascii="Intro Book" w:hAnsi="Intro Book" w:cs="Arial"/>
          <w:sz w:val="24"/>
          <w:szCs w:val="24"/>
        </w:rPr>
        <w:t xml:space="preserve">n géologue de l’UNESCO Géoparc de Haute-Provence vous fera partager son regard transversal </w:t>
      </w:r>
      <w:r w:rsidR="00D11CCA">
        <w:rPr>
          <w:rFonts w:ascii="Intro Book" w:hAnsi="Intro Book" w:cs="Arial"/>
          <w:sz w:val="24"/>
          <w:szCs w:val="24"/>
        </w:rPr>
        <w:t>sur</w:t>
      </w:r>
      <w:r w:rsidRPr="0014412A">
        <w:rPr>
          <w:rFonts w:ascii="Intro Book" w:hAnsi="Intro Book" w:cs="Arial"/>
          <w:sz w:val="24"/>
          <w:szCs w:val="24"/>
        </w:rPr>
        <w:t xml:space="preserve"> les diverses richesses patrimoniales.</w:t>
      </w:r>
    </w:p>
    <w:p w14:paraId="007389C8" w14:textId="5239FD52" w:rsidR="00B7007A" w:rsidRDefault="00485EF3" w:rsidP="00D11CCA">
      <w:pPr>
        <w:adjustRightInd w:val="0"/>
        <w:rPr>
          <w:rFonts w:ascii="Intro Book" w:hAnsi="Intro Book" w:cs="Arial"/>
          <w:sz w:val="24"/>
          <w:szCs w:val="24"/>
        </w:rPr>
      </w:pPr>
      <w:r w:rsidRPr="0014412A">
        <w:rPr>
          <w:rFonts w:ascii="Intro Book" w:hAnsi="Intro Book" w:cs="Arial"/>
          <w:sz w:val="24"/>
          <w:szCs w:val="24"/>
        </w:rPr>
        <w:t>Au programme, le château-mairie et son escalier classé monume</w:t>
      </w:r>
      <w:r>
        <w:rPr>
          <w:rFonts w:ascii="Intro Book" w:hAnsi="Intro Book" w:cs="Arial"/>
          <w:sz w:val="24"/>
          <w:szCs w:val="24"/>
        </w:rPr>
        <w:t>nt historique, le rocher de St-J</w:t>
      </w:r>
      <w:r w:rsidRPr="0014412A">
        <w:rPr>
          <w:rFonts w:ascii="Intro Book" w:hAnsi="Intro Book" w:cs="Arial"/>
          <w:sz w:val="24"/>
          <w:szCs w:val="24"/>
        </w:rPr>
        <w:t>ean, sa chapelle accueillant une œuvre d’art contemporain et son panorama, pour lire et comprendre l’histoire géologique de la région. C’est au pied des Pénitents des Mées que se poursuit notre périple, avant d’évoquer l’antique port du Bourguet en bord de Durance puis de rejoindre le château de Volonne où l’exploitation d’une spécificité géologique régionale (le gypse) a donné naissance à de magnifiques décorations d’intérieur</w:t>
      </w:r>
      <w:r>
        <w:rPr>
          <w:rFonts w:ascii="Intro Book" w:hAnsi="Intro Book" w:cs="Arial"/>
          <w:sz w:val="24"/>
          <w:szCs w:val="24"/>
        </w:rPr>
        <w:t>,</w:t>
      </w:r>
      <w:r w:rsidRPr="0014412A">
        <w:rPr>
          <w:rFonts w:ascii="Intro Book" w:hAnsi="Intro Book" w:cs="Arial"/>
          <w:sz w:val="24"/>
          <w:szCs w:val="24"/>
        </w:rPr>
        <w:t xml:space="preserve"> les gypseries</w:t>
      </w:r>
      <w:r>
        <w:rPr>
          <w:rFonts w:ascii="Intro Book" w:hAnsi="Intro Book" w:cs="Arial"/>
          <w:sz w:val="24"/>
          <w:szCs w:val="24"/>
        </w:rPr>
        <w:t>.</w:t>
      </w:r>
    </w:p>
    <w:p w14:paraId="28E2728D" w14:textId="77777777" w:rsidR="00485EF3" w:rsidRDefault="00485EF3" w:rsidP="00D11CCA">
      <w:pPr>
        <w:adjustRightInd w:val="0"/>
        <w:rPr>
          <w:rFonts w:ascii="Intro Book" w:hAnsi="Intro Book" w:cs="Arial"/>
          <w:sz w:val="24"/>
          <w:szCs w:val="24"/>
        </w:rPr>
      </w:pPr>
    </w:p>
    <w:p w14:paraId="57CFC649" w14:textId="5967EF2B" w:rsidR="00485EF3" w:rsidRPr="00B7007A" w:rsidRDefault="00485EF3" w:rsidP="00D11CCA">
      <w:pPr>
        <w:adjustRightInd w:val="0"/>
        <w:rPr>
          <w:rFonts w:ascii="Intro Book" w:hAnsi="Intro Book"/>
          <w:sz w:val="24"/>
          <w:szCs w:val="24"/>
        </w:rPr>
      </w:pPr>
      <w:r>
        <w:rPr>
          <w:rFonts w:ascii="Intro Book" w:hAnsi="Intro Book" w:cs="Arial"/>
          <w:sz w:val="24"/>
          <w:szCs w:val="24"/>
        </w:rPr>
        <w:t xml:space="preserve">Principaux arrêts : la mairie de Château-Arnoux, la colline Saint-Jean, le village des Mées, la retenue de l’Escale, le château de Volonne. </w:t>
      </w:r>
    </w:p>
    <w:p w14:paraId="2847CAA5" w14:textId="5352D781" w:rsidR="00246D20" w:rsidRDefault="00246D20" w:rsidP="00D11CCA">
      <w:pPr>
        <w:adjustRightInd w:val="0"/>
        <w:rPr>
          <w:rFonts w:ascii="Intro Book" w:hAnsi="Intro Book" w:cs="Arial"/>
          <w:sz w:val="24"/>
          <w:szCs w:val="24"/>
        </w:rPr>
      </w:pPr>
    </w:p>
    <w:p w14:paraId="0A4E9851" w14:textId="77777777" w:rsidR="00D60AC9" w:rsidRPr="009E2CE7" w:rsidRDefault="00D60AC9" w:rsidP="00D60AC9">
      <w:pPr>
        <w:adjustRightInd w:val="0"/>
        <w:rPr>
          <w:rFonts w:ascii="Intro Book" w:hAnsi="Intro Book" w:cs="Arial"/>
          <w:sz w:val="24"/>
          <w:szCs w:val="24"/>
          <w:u w:val="single"/>
        </w:rPr>
      </w:pPr>
      <w:r w:rsidRPr="009E2CE7">
        <w:rPr>
          <w:rFonts w:ascii="Intro Book" w:hAnsi="Intro Book" w:cs="Arial"/>
          <w:sz w:val="24"/>
          <w:szCs w:val="24"/>
          <w:u w:val="single"/>
        </w:rPr>
        <w:t>Dates</w:t>
      </w:r>
    </w:p>
    <w:p w14:paraId="2C22614E" w14:textId="5C36038E" w:rsidR="00D60AC9" w:rsidRDefault="00D60AC9" w:rsidP="00D11CCA">
      <w:pPr>
        <w:adjustRightInd w:val="0"/>
        <w:rPr>
          <w:rFonts w:ascii="Intro Book" w:hAnsi="Intro Book" w:cs="Arial"/>
          <w:sz w:val="24"/>
          <w:szCs w:val="24"/>
        </w:rPr>
      </w:pPr>
      <w:r>
        <w:rPr>
          <w:rFonts w:ascii="Intro Book" w:hAnsi="Intro Book" w:cs="Arial"/>
          <w:sz w:val="24"/>
          <w:szCs w:val="24"/>
        </w:rPr>
        <w:t xml:space="preserve">Les </w:t>
      </w:r>
      <w:r w:rsidR="008E7360">
        <w:rPr>
          <w:rFonts w:ascii="Intro Book" w:hAnsi="Intro Book" w:cs="Arial"/>
          <w:sz w:val="24"/>
          <w:szCs w:val="24"/>
        </w:rPr>
        <w:t>merc</w:t>
      </w:r>
      <w:r>
        <w:rPr>
          <w:rFonts w:ascii="Intro Book" w:hAnsi="Intro Book" w:cs="Arial"/>
          <w:sz w:val="24"/>
          <w:szCs w:val="24"/>
        </w:rPr>
        <w:t>redis 1</w:t>
      </w:r>
      <w:r w:rsidR="008E7360">
        <w:rPr>
          <w:rFonts w:ascii="Intro Book" w:hAnsi="Intro Book" w:cs="Arial"/>
          <w:sz w:val="24"/>
          <w:szCs w:val="24"/>
        </w:rPr>
        <w:t>5</w:t>
      </w:r>
      <w:r>
        <w:rPr>
          <w:rFonts w:ascii="Intro Book" w:hAnsi="Intro Book" w:cs="Arial"/>
          <w:sz w:val="24"/>
          <w:szCs w:val="24"/>
        </w:rPr>
        <w:t xml:space="preserve"> juillet, </w:t>
      </w:r>
      <w:r w:rsidR="008E7360">
        <w:rPr>
          <w:rFonts w:ascii="Intro Book" w:hAnsi="Intro Book" w:cs="Arial"/>
          <w:sz w:val="24"/>
          <w:szCs w:val="24"/>
        </w:rPr>
        <w:t>5</w:t>
      </w:r>
      <w:r>
        <w:rPr>
          <w:rFonts w:ascii="Intro Book" w:hAnsi="Intro Book" w:cs="Arial"/>
          <w:sz w:val="24"/>
          <w:szCs w:val="24"/>
        </w:rPr>
        <w:t xml:space="preserve"> août et </w:t>
      </w:r>
      <w:r w:rsidR="008E7360">
        <w:rPr>
          <w:rFonts w:ascii="Intro Book" w:hAnsi="Intro Book" w:cs="Arial"/>
          <w:sz w:val="24"/>
          <w:szCs w:val="24"/>
        </w:rPr>
        <w:t>19</w:t>
      </w:r>
      <w:r>
        <w:rPr>
          <w:rFonts w:ascii="Intro Book" w:hAnsi="Intro Book" w:cs="Arial"/>
          <w:sz w:val="24"/>
          <w:szCs w:val="24"/>
        </w:rPr>
        <w:t xml:space="preserve"> août.</w:t>
      </w:r>
    </w:p>
    <w:p w14:paraId="4969940B" w14:textId="77777777" w:rsidR="00D60AC9" w:rsidRPr="00D57C13" w:rsidRDefault="00D60AC9" w:rsidP="00D11CCA">
      <w:pPr>
        <w:adjustRightInd w:val="0"/>
        <w:rPr>
          <w:rFonts w:ascii="Intro Book" w:hAnsi="Intro Book" w:cs="Arial"/>
          <w:sz w:val="24"/>
          <w:szCs w:val="24"/>
        </w:rPr>
      </w:pPr>
    </w:p>
    <w:p w14:paraId="6A0D4B12" w14:textId="71318983" w:rsidR="007C18B9" w:rsidRPr="00D57C13" w:rsidRDefault="00246D20" w:rsidP="00D11CCA">
      <w:pPr>
        <w:adjustRightInd w:val="0"/>
        <w:outlineLvl w:val="0"/>
        <w:rPr>
          <w:rFonts w:ascii="Intro Book" w:hAnsi="Intro Book" w:cs="Arial"/>
          <w:sz w:val="24"/>
          <w:szCs w:val="24"/>
          <w:u w:val="single"/>
        </w:rPr>
      </w:pPr>
      <w:r w:rsidRPr="00D57C13">
        <w:rPr>
          <w:rFonts w:ascii="Intro Book" w:hAnsi="Intro Book" w:cs="Arial"/>
          <w:sz w:val="24"/>
          <w:szCs w:val="24"/>
          <w:u w:val="single"/>
        </w:rPr>
        <w:t>Déroulement</w:t>
      </w:r>
    </w:p>
    <w:p w14:paraId="5DB35E69" w14:textId="6C2872ED" w:rsidR="00246D20" w:rsidRPr="00D57C13" w:rsidRDefault="00117C5A" w:rsidP="00D11CCA">
      <w:pPr>
        <w:adjustRightInd w:val="0"/>
        <w:rPr>
          <w:rFonts w:ascii="Intro Book" w:hAnsi="Intro Book" w:cs="Arial"/>
          <w:sz w:val="24"/>
          <w:szCs w:val="24"/>
        </w:rPr>
      </w:pPr>
      <w:r w:rsidRPr="00D57C13">
        <w:rPr>
          <w:rFonts w:ascii="Intro Book" w:hAnsi="Intro Book" w:cs="Arial"/>
          <w:sz w:val="24"/>
          <w:szCs w:val="24"/>
        </w:rPr>
        <w:t>Départ à</w:t>
      </w:r>
      <w:r w:rsidR="00246D20" w:rsidRPr="00D57C13">
        <w:rPr>
          <w:rFonts w:ascii="Intro Book" w:hAnsi="Intro Book" w:cs="Arial"/>
          <w:sz w:val="24"/>
          <w:szCs w:val="24"/>
        </w:rPr>
        <w:t xml:space="preserve"> </w:t>
      </w:r>
      <w:r w:rsidRPr="00D57C13">
        <w:rPr>
          <w:rFonts w:ascii="Intro Book" w:hAnsi="Intro Book" w:cs="Arial"/>
          <w:sz w:val="24"/>
          <w:szCs w:val="24"/>
        </w:rPr>
        <w:t>9 h de</w:t>
      </w:r>
      <w:r w:rsidR="00246D20" w:rsidRPr="00D57C13">
        <w:rPr>
          <w:rFonts w:ascii="Intro Book" w:hAnsi="Intro Book" w:cs="Arial"/>
          <w:sz w:val="24"/>
          <w:szCs w:val="24"/>
        </w:rPr>
        <w:t xml:space="preserve"> l’Office de Tourisme </w:t>
      </w:r>
      <w:r w:rsidR="00D11CCA">
        <w:rPr>
          <w:rFonts w:ascii="Intro Book" w:hAnsi="Intro Book" w:cs="Arial"/>
          <w:sz w:val="24"/>
          <w:szCs w:val="24"/>
        </w:rPr>
        <w:t>de Château-Arnoux (ferme Font-Robert)</w:t>
      </w:r>
      <w:r w:rsidR="00246D20" w:rsidRPr="00D57C13">
        <w:rPr>
          <w:rFonts w:ascii="Intro Book" w:hAnsi="Intro Book" w:cs="Arial"/>
          <w:sz w:val="24"/>
          <w:szCs w:val="24"/>
        </w:rPr>
        <w:t>. Retour vers 12</w:t>
      </w:r>
      <w:r w:rsidR="00D57C13" w:rsidRPr="00D57C13">
        <w:rPr>
          <w:rFonts w:ascii="Intro Book" w:hAnsi="Intro Book" w:cs="Arial"/>
          <w:sz w:val="24"/>
          <w:szCs w:val="24"/>
        </w:rPr>
        <w:t xml:space="preserve"> </w:t>
      </w:r>
      <w:r w:rsidR="00246D20" w:rsidRPr="00D57C13">
        <w:rPr>
          <w:rFonts w:ascii="Intro Book" w:hAnsi="Intro Book" w:cs="Arial"/>
          <w:sz w:val="24"/>
          <w:szCs w:val="24"/>
        </w:rPr>
        <w:t>h</w:t>
      </w:r>
      <w:r w:rsidR="00D57C13" w:rsidRPr="00D57C13">
        <w:rPr>
          <w:rFonts w:ascii="Intro Book" w:hAnsi="Intro Book" w:cs="Arial"/>
          <w:sz w:val="24"/>
          <w:szCs w:val="24"/>
        </w:rPr>
        <w:t xml:space="preserve"> </w:t>
      </w:r>
      <w:r w:rsidR="00246D20" w:rsidRPr="00D57C13">
        <w:rPr>
          <w:rFonts w:ascii="Intro Book" w:hAnsi="Intro Book" w:cs="Arial"/>
          <w:sz w:val="24"/>
          <w:szCs w:val="24"/>
        </w:rPr>
        <w:t>30.</w:t>
      </w:r>
    </w:p>
    <w:p w14:paraId="4539CC18" w14:textId="57E38970" w:rsidR="00246D20" w:rsidRPr="00D57C13" w:rsidRDefault="00246D20" w:rsidP="00D11CCA">
      <w:pPr>
        <w:adjustRightInd w:val="0"/>
        <w:rPr>
          <w:rFonts w:ascii="Intro Book" w:hAnsi="Intro Book" w:cs="Arial"/>
          <w:sz w:val="24"/>
          <w:szCs w:val="24"/>
        </w:rPr>
      </w:pPr>
    </w:p>
    <w:p w14:paraId="1B05DF9C" w14:textId="14755D0E" w:rsidR="007C18B9" w:rsidRPr="00D57C13" w:rsidRDefault="00246D20" w:rsidP="00D11CCA">
      <w:pPr>
        <w:adjustRightInd w:val="0"/>
        <w:outlineLvl w:val="0"/>
        <w:rPr>
          <w:rFonts w:ascii="Intro Book" w:hAnsi="Intro Book" w:cs="Arial"/>
          <w:sz w:val="24"/>
          <w:szCs w:val="24"/>
          <w:u w:val="single"/>
        </w:rPr>
      </w:pPr>
      <w:r w:rsidRPr="00D57C13">
        <w:rPr>
          <w:rFonts w:ascii="Intro Book" w:hAnsi="Intro Book" w:cs="Arial"/>
          <w:sz w:val="24"/>
          <w:szCs w:val="24"/>
          <w:u w:val="single"/>
        </w:rPr>
        <w:t>Prestation</w:t>
      </w:r>
    </w:p>
    <w:p w14:paraId="1A19203A" w14:textId="61AA5559" w:rsidR="00246D20" w:rsidRPr="00D57C13" w:rsidRDefault="00246D20" w:rsidP="00D11CCA">
      <w:pPr>
        <w:adjustRightInd w:val="0"/>
        <w:rPr>
          <w:rFonts w:ascii="Intro Book" w:hAnsi="Intro Book" w:cs="Arial"/>
          <w:sz w:val="24"/>
          <w:szCs w:val="24"/>
        </w:rPr>
      </w:pPr>
      <w:r w:rsidRPr="00D57C13">
        <w:rPr>
          <w:rFonts w:ascii="Intro Book" w:hAnsi="Intro Book" w:cs="Arial"/>
          <w:sz w:val="24"/>
          <w:szCs w:val="24"/>
        </w:rPr>
        <w:t>Visite accompagnée offerte par l’UNESCO Géoparc de Haute-Provence.</w:t>
      </w:r>
    </w:p>
    <w:p w14:paraId="50F6231E" w14:textId="3BB3DF22" w:rsidR="00246D20" w:rsidRPr="00D57C13" w:rsidRDefault="00246D20" w:rsidP="00D11CCA">
      <w:pPr>
        <w:adjustRightInd w:val="0"/>
        <w:rPr>
          <w:rFonts w:ascii="Intro Book" w:hAnsi="Intro Book" w:cs="Arial"/>
          <w:sz w:val="24"/>
          <w:szCs w:val="24"/>
        </w:rPr>
      </w:pPr>
    </w:p>
    <w:p w14:paraId="4B6036FE" w14:textId="43C1819A" w:rsidR="007C18B9" w:rsidRPr="00D57C13" w:rsidRDefault="00D73D9B" w:rsidP="00D11CCA">
      <w:pPr>
        <w:adjustRightInd w:val="0"/>
        <w:outlineLvl w:val="0"/>
        <w:rPr>
          <w:rFonts w:ascii="Intro Book" w:hAnsi="Intro Book" w:cs="Arial"/>
          <w:sz w:val="24"/>
          <w:szCs w:val="24"/>
          <w:u w:val="single"/>
        </w:rPr>
      </w:pPr>
      <w:r w:rsidRPr="00D57C13">
        <w:rPr>
          <w:rFonts w:ascii="Intro Book" w:hAnsi="Intro Book" w:cs="Arial"/>
          <w:sz w:val="24"/>
          <w:szCs w:val="24"/>
          <w:u w:val="single"/>
        </w:rPr>
        <w:t>Protocole sanitaire</w:t>
      </w:r>
    </w:p>
    <w:p w14:paraId="69063E2F" w14:textId="55932316" w:rsidR="00246D20" w:rsidRPr="00D57C13" w:rsidRDefault="00D73D9B" w:rsidP="00D11CCA">
      <w:pPr>
        <w:adjustRightInd w:val="0"/>
        <w:rPr>
          <w:rFonts w:ascii="Intro Book" w:hAnsi="Intro Book" w:cs="Arial"/>
          <w:sz w:val="24"/>
          <w:szCs w:val="24"/>
        </w:rPr>
      </w:pPr>
      <w:r w:rsidRPr="00D57C13">
        <w:rPr>
          <w:rFonts w:ascii="Intro Book" w:hAnsi="Intro Book" w:cs="Arial"/>
          <w:sz w:val="24"/>
          <w:szCs w:val="24"/>
        </w:rPr>
        <w:t>L</w:t>
      </w:r>
      <w:r w:rsidR="00246D20" w:rsidRPr="00D57C13">
        <w:rPr>
          <w:rFonts w:ascii="Intro Book" w:hAnsi="Intro Book" w:cs="Arial"/>
          <w:sz w:val="24"/>
          <w:szCs w:val="24"/>
        </w:rPr>
        <w:t>e port du masque est obligatoire</w:t>
      </w:r>
      <w:r w:rsidRPr="00D57C13">
        <w:rPr>
          <w:rFonts w:ascii="Intro Book" w:hAnsi="Intro Book" w:cs="Arial"/>
          <w:sz w:val="24"/>
          <w:szCs w:val="24"/>
        </w:rPr>
        <w:t>.</w:t>
      </w:r>
      <w:r w:rsidR="00246D20" w:rsidRPr="00D57C13">
        <w:rPr>
          <w:rFonts w:ascii="Intro Book" w:hAnsi="Intro Book" w:cs="Arial"/>
          <w:sz w:val="24"/>
          <w:szCs w:val="24"/>
        </w:rPr>
        <w:t xml:space="preserve"> </w:t>
      </w:r>
      <w:r w:rsidRPr="00D57C13">
        <w:rPr>
          <w:rFonts w:ascii="Intro Book" w:hAnsi="Intro Book" w:cs="Arial"/>
          <w:sz w:val="24"/>
          <w:szCs w:val="24"/>
        </w:rPr>
        <w:t>D</w:t>
      </w:r>
      <w:r w:rsidR="00246D20" w:rsidRPr="00D57C13">
        <w:rPr>
          <w:rFonts w:ascii="Intro Book" w:hAnsi="Intro Book" w:cs="Arial"/>
          <w:sz w:val="24"/>
          <w:szCs w:val="24"/>
        </w:rPr>
        <w:t>éplacements en voitures individuelles. Mise à disposition de gel hydro-alcoolique. Distanciation physique de rigueur.</w:t>
      </w:r>
      <w:r w:rsidRPr="00D57C13">
        <w:rPr>
          <w:rFonts w:ascii="Intro Book" w:hAnsi="Intro Book" w:cs="Arial"/>
          <w:sz w:val="24"/>
          <w:szCs w:val="24"/>
        </w:rPr>
        <w:t xml:space="preserve"> Groupe limité à neuf personnes</w:t>
      </w:r>
    </w:p>
    <w:p w14:paraId="2F8C8511" w14:textId="19028790" w:rsidR="00246D20" w:rsidRPr="00D57C13" w:rsidRDefault="00246D20" w:rsidP="00D11CCA">
      <w:pPr>
        <w:adjustRightInd w:val="0"/>
        <w:rPr>
          <w:rFonts w:ascii="Intro Book" w:hAnsi="Intro Book" w:cs="Arial"/>
          <w:sz w:val="24"/>
          <w:szCs w:val="24"/>
          <w:u w:val="single"/>
        </w:rPr>
      </w:pPr>
    </w:p>
    <w:p w14:paraId="452A8783" w14:textId="22D796D0" w:rsidR="007C18B9" w:rsidRPr="00D57C13" w:rsidRDefault="00246D20" w:rsidP="00D11CCA">
      <w:pPr>
        <w:adjustRightInd w:val="0"/>
        <w:outlineLvl w:val="0"/>
        <w:rPr>
          <w:rFonts w:ascii="Intro Book" w:hAnsi="Intro Book" w:cs="Arial"/>
          <w:sz w:val="24"/>
          <w:szCs w:val="24"/>
          <w:u w:val="single"/>
        </w:rPr>
      </w:pPr>
      <w:r w:rsidRPr="00D57C13">
        <w:rPr>
          <w:rFonts w:ascii="Intro Book" w:hAnsi="Intro Book" w:cs="Arial"/>
          <w:sz w:val="24"/>
          <w:szCs w:val="24"/>
          <w:u w:val="single"/>
        </w:rPr>
        <w:t>À prévoir</w:t>
      </w:r>
    </w:p>
    <w:p w14:paraId="46C5B660" w14:textId="14D89182" w:rsidR="003A4630" w:rsidRPr="00D11CCA" w:rsidRDefault="00D60AC9" w:rsidP="00D11CCA">
      <w:pPr>
        <w:adjustRightInd w:val="0"/>
        <w:outlineLvl w:val="0"/>
        <w:rPr>
          <w:rFonts w:ascii="Intro Book" w:hAnsi="Intro Book" w:cs="Arial"/>
          <w:noProof/>
          <w:sz w:val="24"/>
          <w:szCs w:val="24"/>
        </w:rPr>
      </w:pPr>
      <w:r w:rsidRPr="00D57C13">
        <w:rPr>
          <w:rFonts w:ascii="Intro Book" w:hAnsi="Intro Book" w:cs="Arial"/>
          <w:noProof/>
          <w:sz w:val="24"/>
          <w:szCs w:val="24"/>
        </w:rPr>
        <mc:AlternateContent>
          <mc:Choice Requires="wps">
            <w:drawing>
              <wp:anchor distT="0" distB="0" distL="114300" distR="114300" simplePos="0" relativeHeight="251653117" behindDoc="0" locked="0" layoutInCell="1" allowOverlap="1" wp14:anchorId="18197DE0" wp14:editId="219887F0">
                <wp:simplePos x="0" y="0"/>
                <wp:positionH relativeFrom="margin">
                  <wp:posOffset>-449580</wp:posOffset>
                </wp:positionH>
                <wp:positionV relativeFrom="margin">
                  <wp:posOffset>8122920</wp:posOffset>
                </wp:positionV>
                <wp:extent cx="7822565" cy="1478280"/>
                <wp:effectExtent l="0" t="0" r="6985" b="7620"/>
                <wp:wrapThrough wrapText="bothSides">
                  <wp:wrapPolygon edited="0">
                    <wp:start x="0" y="0"/>
                    <wp:lineTo x="0" y="21433"/>
                    <wp:lineTo x="21567" y="21433"/>
                    <wp:lineTo x="21567" y="0"/>
                    <wp:lineTo x="0" y="0"/>
                  </wp:wrapPolygon>
                </wp:wrapThrough>
                <wp:docPr id="7" name="Rectangle 7"/>
                <wp:cNvGraphicFramePr/>
                <a:graphic xmlns:a="http://schemas.openxmlformats.org/drawingml/2006/main">
                  <a:graphicData uri="http://schemas.microsoft.com/office/word/2010/wordprocessingShape">
                    <wps:wsp>
                      <wps:cNvSpPr/>
                      <wps:spPr>
                        <a:xfrm>
                          <a:off x="0" y="0"/>
                          <a:ext cx="7822565" cy="1478280"/>
                        </a:xfrm>
                        <a:prstGeom prst="rect">
                          <a:avLst/>
                        </a:prstGeom>
                        <a:solidFill>
                          <a:srgbClr val="A4226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A103C9" id="Rectangle 7" o:spid="_x0000_s1026" style="position:absolute;margin-left:-35.4pt;margin-top:639.6pt;width:615.95pt;height:116.4pt;z-index:251653117;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" fillcolor="#a4226a" stroked="f" strokeweight="1pt">
                <w10:wrap type="through" anchorx="margin" anchory="margin"/>
              </v:rect>
            </w:pict>
          </mc:Fallback>
        </mc:AlternateContent>
      </w:r>
      <w:r w:rsidR="004B2342">
        <w:rPr>
          <w:rFonts w:ascii="Intro Book" w:hAnsi="Intro Book" w:cs="Arial"/>
          <w:noProof/>
          <w:sz w:val="24"/>
          <w:szCs w:val="24"/>
        </w:rPr>
        <mc:AlternateContent>
          <mc:Choice Requires="wps">
            <w:drawing>
              <wp:anchor distT="0" distB="0" distL="114300" distR="114300" simplePos="0" relativeHeight="251661312" behindDoc="0" locked="0" layoutInCell="1" allowOverlap="1" wp14:anchorId="4E0C83F2" wp14:editId="6A30E262">
                <wp:simplePos x="0" y="0"/>
                <wp:positionH relativeFrom="column">
                  <wp:posOffset>1703070</wp:posOffset>
                </wp:positionH>
                <wp:positionV relativeFrom="paragraph">
                  <wp:posOffset>1385570</wp:posOffset>
                </wp:positionV>
                <wp:extent cx="4914900" cy="792480"/>
                <wp:effectExtent l="0" t="0" r="0" b="0"/>
                <wp:wrapThrough wrapText="bothSides">
                  <wp:wrapPolygon edited="0">
                    <wp:start x="112" y="0"/>
                    <wp:lineTo x="112" y="20769"/>
                    <wp:lineTo x="21321" y="20769"/>
                    <wp:lineTo x="21321" y="0"/>
                    <wp:lineTo x="112" y="0"/>
                  </wp:wrapPolygon>
                </wp:wrapThrough>
                <wp:docPr id="8" name="Zone de texte 8"/>
                <wp:cNvGraphicFramePr/>
                <a:graphic xmlns:a="http://schemas.openxmlformats.org/drawingml/2006/main">
                  <a:graphicData uri="http://schemas.microsoft.com/office/word/2010/wordprocessingShape">
                    <wps:wsp>
                      <wps:cNvSpPr txBox="1"/>
                      <wps:spPr>
                        <a:xfrm>
                          <a:off x="0" y="0"/>
                          <a:ext cx="4914900" cy="79248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082BD0D2" w14:textId="1A6987EE" w:rsidR="00297811" w:rsidRPr="008C7ADC" w:rsidRDefault="00E62CBA" w:rsidP="00297811">
                            <w:pPr>
                              <w:rPr>
                                <w:rFonts w:ascii="Intro Book" w:hAnsi="Intro Book"/>
                                <w:color w:val="FFFFFF" w:themeColor="background1"/>
                                <w:sz w:val="72"/>
                                <w:szCs w:val="72"/>
                              </w:rPr>
                            </w:pPr>
                            <w:r>
                              <w:rPr>
                                <w:rFonts w:ascii="Intro Book" w:hAnsi="Intro Book"/>
                                <w:color w:val="FFFFFF" w:themeColor="background1"/>
                                <w:sz w:val="96"/>
                                <w:szCs w:val="96"/>
                              </w:rPr>
                              <w:t>Géotours 2020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C83F2" id="Zone de texte 8" o:spid="_x0000_s1028" type="#_x0000_t202" style="position:absolute;margin-left:134.1pt;margin-top:109.1pt;width:387pt;height:62.4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" filled="f" stroked="f">
                <v:textbox>
                  <w:txbxContent>
                    <w:p w14:paraId="082BD0D2" w14:textId="1A6987EE" w:rsidR="00297811" w:rsidRPr="008C7ADC" w:rsidRDefault="00E62CBA" w:rsidP="00297811">
                      <w:pPr>
                        <w:rPr>
                          <w:rFonts w:ascii="Intro Book" w:hAnsi="Intro Book"/>
                          <w:color w:val="FFFFFF" w:themeColor="background1"/>
                          <w:sz w:val="72"/>
                          <w:szCs w:val="72"/>
                        </w:rPr>
                      </w:pPr>
                      <w:r>
                        <w:rPr>
                          <w:rFonts w:ascii="Intro Book" w:hAnsi="Intro Book"/>
                          <w:color w:val="FFFFFF" w:themeColor="background1"/>
                          <w:sz w:val="96"/>
                          <w:szCs w:val="96"/>
                        </w:rPr>
                        <w:t>Géotours 2020</w:t>
                      </w:r>
                    </w:p>
                  </w:txbxContent>
                </v:textbox>
                <w10:wrap type="through"/>
              </v:shape>
            </w:pict>
          </mc:Fallback>
        </mc:AlternateContent>
      </w:r>
      <w:r w:rsidR="00246D20" w:rsidRPr="00D57C13">
        <w:rPr>
          <w:rFonts w:ascii="Intro Book" w:hAnsi="Intro Book" w:cs="Arial"/>
          <w:sz w:val="24"/>
          <w:szCs w:val="24"/>
        </w:rPr>
        <w:t>Chaussures de marche recommandées</w:t>
      </w:r>
      <w:r w:rsidR="00D11CCA">
        <w:rPr>
          <w:rFonts w:ascii="Intro Book" w:hAnsi="Intro Book" w:cs="Arial"/>
          <w:sz w:val="24"/>
          <w:szCs w:val="24"/>
        </w:rPr>
        <w:t> ;</w:t>
      </w:r>
      <w:r w:rsidR="00246D20" w:rsidRPr="00D57C13">
        <w:rPr>
          <w:rFonts w:ascii="Intro Book" w:hAnsi="Intro Book" w:cs="Arial"/>
          <w:sz w:val="24"/>
          <w:szCs w:val="24"/>
        </w:rPr>
        <w:t xml:space="preserve"> lunettes de soleil</w:t>
      </w:r>
      <w:r w:rsidR="00D73D9B" w:rsidRPr="00D57C13">
        <w:rPr>
          <w:rFonts w:ascii="Intro Book" w:hAnsi="Intro Book" w:cs="Arial"/>
          <w:sz w:val="24"/>
          <w:szCs w:val="24"/>
        </w:rPr>
        <w:t>,</w:t>
      </w:r>
      <w:r w:rsidR="00246D20" w:rsidRPr="00D57C13">
        <w:rPr>
          <w:rFonts w:ascii="Intro Book" w:hAnsi="Intro Book" w:cs="Arial"/>
          <w:sz w:val="24"/>
          <w:szCs w:val="24"/>
        </w:rPr>
        <w:t xml:space="preserve"> bouteille d’eau </w:t>
      </w:r>
      <w:r w:rsidR="00D73D9B" w:rsidRPr="00D57C13">
        <w:rPr>
          <w:rFonts w:ascii="Intro Book" w:hAnsi="Intro Book" w:cs="Arial"/>
          <w:sz w:val="24"/>
          <w:szCs w:val="24"/>
        </w:rPr>
        <w:t>et chapeau conseillées</w:t>
      </w:r>
      <w:r w:rsidR="00246D20" w:rsidRPr="00D57C13">
        <w:rPr>
          <w:rFonts w:ascii="Intro Book" w:hAnsi="Intro Book" w:cs="Arial"/>
          <w:sz w:val="24"/>
          <w:szCs w:val="24"/>
        </w:rPr>
        <w:t>.</w:t>
      </w:r>
    </w:p>
    <w:sectPr w:rsidR="003A4630" w:rsidRPr="00D11CCA" w:rsidSect="00F27942">
      <w:pgSz w:w="12240" w:h="15840"/>
      <w:pgMar w:top="720" w:right="720" w:bottom="720" w:left="720"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Intro Book">
    <w:altName w:val="Calibri"/>
    <w:charset w:val="00"/>
    <w:family w:val="auto"/>
    <w:pitch w:val="variable"/>
    <w:sig w:usb0="A00000AF" w:usb1="0000006A" w:usb2="00000000" w:usb3="00000000" w:csb0="0000009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Intro Bold">
    <w:panose1 w:val="02000000000000000000"/>
    <w:charset w:val="00"/>
    <w:family w:val="modern"/>
    <w:notTrueType/>
    <w:pitch w:val="variable"/>
    <w:sig w:usb0="A00000AF" w:usb1="0000006A" w:usb2="00000000" w:usb3="00000000" w:csb0="00000093"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96C7C62"/>
    <w:multiLevelType w:val="multilevel"/>
    <w:tmpl w:val="158AA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100"/>
  <w:drawingGridVerticalSpacing w:val="136"/>
  <w:displayHorizontalDrawingGridEvery w:val="0"/>
  <w:displayVerticalDrawingGridEvery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7D1F"/>
    <w:rsid w:val="000034A9"/>
    <w:rsid w:val="00030563"/>
    <w:rsid w:val="000308B0"/>
    <w:rsid w:val="00046E92"/>
    <w:rsid w:val="0005050A"/>
    <w:rsid w:val="00060784"/>
    <w:rsid w:val="00062BE5"/>
    <w:rsid w:val="00071DC6"/>
    <w:rsid w:val="00090B09"/>
    <w:rsid w:val="000A5C8E"/>
    <w:rsid w:val="000B040D"/>
    <w:rsid w:val="000B4504"/>
    <w:rsid w:val="000D1EF3"/>
    <w:rsid w:val="000D43A8"/>
    <w:rsid w:val="000E4142"/>
    <w:rsid w:val="00105FC7"/>
    <w:rsid w:val="001176AB"/>
    <w:rsid w:val="00117C5A"/>
    <w:rsid w:val="00123F49"/>
    <w:rsid w:val="00132054"/>
    <w:rsid w:val="00136F40"/>
    <w:rsid w:val="001540A4"/>
    <w:rsid w:val="00183A4A"/>
    <w:rsid w:val="001A6013"/>
    <w:rsid w:val="001B4C38"/>
    <w:rsid w:val="001C45F4"/>
    <w:rsid w:val="001E77DF"/>
    <w:rsid w:val="001F69DC"/>
    <w:rsid w:val="0020656F"/>
    <w:rsid w:val="00243FEC"/>
    <w:rsid w:val="00246D20"/>
    <w:rsid w:val="00256D69"/>
    <w:rsid w:val="002615AC"/>
    <w:rsid w:val="00281B50"/>
    <w:rsid w:val="00283218"/>
    <w:rsid w:val="00297811"/>
    <w:rsid w:val="002B6FB2"/>
    <w:rsid w:val="002C5A0C"/>
    <w:rsid w:val="002C6E8A"/>
    <w:rsid w:val="002D4700"/>
    <w:rsid w:val="002E1120"/>
    <w:rsid w:val="002F6904"/>
    <w:rsid w:val="00313F9D"/>
    <w:rsid w:val="003216E1"/>
    <w:rsid w:val="00336120"/>
    <w:rsid w:val="00354ACB"/>
    <w:rsid w:val="0035712F"/>
    <w:rsid w:val="003600C4"/>
    <w:rsid w:val="00366162"/>
    <w:rsid w:val="0036756F"/>
    <w:rsid w:val="00377081"/>
    <w:rsid w:val="00384B9E"/>
    <w:rsid w:val="003860EF"/>
    <w:rsid w:val="0038682B"/>
    <w:rsid w:val="003A4630"/>
    <w:rsid w:val="003D26F0"/>
    <w:rsid w:val="003D3381"/>
    <w:rsid w:val="003D449C"/>
    <w:rsid w:val="003D6AA5"/>
    <w:rsid w:val="003E2B49"/>
    <w:rsid w:val="00403826"/>
    <w:rsid w:val="0040488A"/>
    <w:rsid w:val="00407348"/>
    <w:rsid w:val="00410C16"/>
    <w:rsid w:val="00421A1D"/>
    <w:rsid w:val="00423190"/>
    <w:rsid w:val="0043042D"/>
    <w:rsid w:val="00442997"/>
    <w:rsid w:val="00467CED"/>
    <w:rsid w:val="00485EF3"/>
    <w:rsid w:val="00490BAD"/>
    <w:rsid w:val="004B2342"/>
    <w:rsid w:val="004C5162"/>
    <w:rsid w:val="004D5BCA"/>
    <w:rsid w:val="00516191"/>
    <w:rsid w:val="005179ED"/>
    <w:rsid w:val="0052721E"/>
    <w:rsid w:val="00536DE9"/>
    <w:rsid w:val="005460F9"/>
    <w:rsid w:val="00546DEF"/>
    <w:rsid w:val="00547166"/>
    <w:rsid w:val="00554E76"/>
    <w:rsid w:val="00556258"/>
    <w:rsid w:val="005A13A3"/>
    <w:rsid w:val="005A1F4C"/>
    <w:rsid w:val="005A5DC1"/>
    <w:rsid w:val="005D57A6"/>
    <w:rsid w:val="005E162C"/>
    <w:rsid w:val="00602737"/>
    <w:rsid w:val="006140AA"/>
    <w:rsid w:val="00646523"/>
    <w:rsid w:val="006723FC"/>
    <w:rsid w:val="0067730E"/>
    <w:rsid w:val="006915AE"/>
    <w:rsid w:val="006B4BB7"/>
    <w:rsid w:val="006B7650"/>
    <w:rsid w:val="006C3212"/>
    <w:rsid w:val="006C4E63"/>
    <w:rsid w:val="006D37FF"/>
    <w:rsid w:val="006F106D"/>
    <w:rsid w:val="0070410C"/>
    <w:rsid w:val="00706BE9"/>
    <w:rsid w:val="00716E15"/>
    <w:rsid w:val="007216AB"/>
    <w:rsid w:val="00754481"/>
    <w:rsid w:val="00761AAF"/>
    <w:rsid w:val="00784362"/>
    <w:rsid w:val="007A3E58"/>
    <w:rsid w:val="007B5B7B"/>
    <w:rsid w:val="007C18B9"/>
    <w:rsid w:val="007E1AC6"/>
    <w:rsid w:val="007E7D3B"/>
    <w:rsid w:val="00822919"/>
    <w:rsid w:val="00823084"/>
    <w:rsid w:val="00826F8E"/>
    <w:rsid w:val="00835924"/>
    <w:rsid w:val="00872FEE"/>
    <w:rsid w:val="008C0EA8"/>
    <w:rsid w:val="008D1954"/>
    <w:rsid w:val="008D7EAD"/>
    <w:rsid w:val="008E30FA"/>
    <w:rsid w:val="008E7360"/>
    <w:rsid w:val="008F257F"/>
    <w:rsid w:val="008F7CB0"/>
    <w:rsid w:val="00924507"/>
    <w:rsid w:val="00930F1A"/>
    <w:rsid w:val="00945601"/>
    <w:rsid w:val="0096704E"/>
    <w:rsid w:val="009905F9"/>
    <w:rsid w:val="00995F79"/>
    <w:rsid w:val="00995F8F"/>
    <w:rsid w:val="009F4EBB"/>
    <w:rsid w:val="00A036CD"/>
    <w:rsid w:val="00A24CA5"/>
    <w:rsid w:val="00A35E76"/>
    <w:rsid w:val="00A4729D"/>
    <w:rsid w:val="00A51B34"/>
    <w:rsid w:val="00A647F4"/>
    <w:rsid w:val="00AB6967"/>
    <w:rsid w:val="00AD4DE7"/>
    <w:rsid w:val="00AF1DFC"/>
    <w:rsid w:val="00B135B8"/>
    <w:rsid w:val="00B1756B"/>
    <w:rsid w:val="00B509AB"/>
    <w:rsid w:val="00B7007A"/>
    <w:rsid w:val="00B80227"/>
    <w:rsid w:val="00B9113C"/>
    <w:rsid w:val="00BC190B"/>
    <w:rsid w:val="00BC22C2"/>
    <w:rsid w:val="00BC56AF"/>
    <w:rsid w:val="00BC69AA"/>
    <w:rsid w:val="00BD3162"/>
    <w:rsid w:val="00BD7109"/>
    <w:rsid w:val="00BE6B28"/>
    <w:rsid w:val="00C07777"/>
    <w:rsid w:val="00C13DF9"/>
    <w:rsid w:val="00C16886"/>
    <w:rsid w:val="00C27F47"/>
    <w:rsid w:val="00C42873"/>
    <w:rsid w:val="00C50144"/>
    <w:rsid w:val="00C52280"/>
    <w:rsid w:val="00C63436"/>
    <w:rsid w:val="00C7754B"/>
    <w:rsid w:val="00C844C7"/>
    <w:rsid w:val="00C84E52"/>
    <w:rsid w:val="00CB2C4C"/>
    <w:rsid w:val="00CB3BAB"/>
    <w:rsid w:val="00CB6A93"/>
    <w:rsid w:val="00CE1B80"/>
    <w:rsid w:val="00CE2997"/>
    <w:rsid w:val="00CE7092"/>
    <w:rsid w:val="00D02B4D"/>
    <w:rsid w:val="00D07B9C"/>
    <w:rsid w:val="00D11CCA"/>
    <w:rsid w:val="00D12B7D"/>
    <w:rsid w:val="00D35733"/>
    <w:rsid w:val="00D42A40"/>
    <w:rsid w:val="00D43A38"/>
    <w:rsid w:val="00D463A4"/>
    <w:rsid w:val="00D51B69"/>
    <w:rsid w:val="00D57C13"/>
    <w:rsid w:val="00D60AC9"/>
    <w:rsid w:val="00D72423"/>
    <w:rsid w:val="00D73878"/>
    <w:rsid w:val="00D73D9B"/>
    <w:rsid w:val="00D826D1"/>
    <w:rsid w:val="00DA128C"/>
    <w:rsid w:val="00DC368C"/>
    <w:rsid w:val="00DC682C"/>
    <w:rsid w:val="00DE442F"/>
    <w:rsid w:val="00DF0B8E"/>
    <w:rsid w:val="00E1200C"/>
    <w:rsid w:val="00E22BB3"/>
    <w:rsid w:val="00E329EF"/>
    <w:rsid w:val="00E34DEA"/>
    <w:rsid w:val="00E53913"/>
    <w:rsid w:val="00E56EF7"/>
    <w:rsid w:val="00E62430"/>
    <w:rsid w:val="00E62CBA"/>
    <w:rsid w:val="00E66EF2"/>
    <w:rsid w:val="00E72F78"/>
    <w:rsid w:val="00EB0243"/>
    <w:rsid w:val="00EC469E"/>
    <w:rsid w:val="00ED7868"/>
    <w:rsid w:val="00F06857"/>
    <w:rsid w:val="00F27942"/>
    <w:rsid w:val="00F615E2"/>
    <w:rsid w:val="00F64D96"/>
    <w:rsid w:val="00F72887"/>
    <w:rsid w:val="00F7332A"/>
    <w:rsid w:val="00F93F09"/>
    <w:rsid w:val="00F97D1F"/>
    <w:rsid w:val="00FA6762"/>
    <w:rsid w:val="00FD78AC"/>
    <w:rsid w:val="00FD7FC9"/>
    <w:rsid w:val="00FF472E"/>
    <w:rsid w:val="00FF4A7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92C09A8"/>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pPr>
  </w:style>
  <w:style w:type="paragraph" w:styleId="Titre1">
    <w:name w:val="heading 1"/>
    <w:basedOn w:val="Normal"/>
    <w:link w:val="Titre1Car"/>
    <w:uiPriority w:val="9"/>
    <w:qFormat/>
    <w:rsid w:val="00F06857"/>
    <w:pPr>
      <w:widowControl/>
      <w:suppressAutoHyphens w:val="0"/>
      <w:spacing w:before="100" w:beforeAutospacing="1" w:after="100" w:afterAutospacing="1"/>
      <w:outlineLvl w:val="0"/>
    </w:pPr>
    <w:rPr>
      <w:b/>
      <w:bCs/>
      <w:kern w:val="36"/>
      <w:sz w:val="48"/>
      <w:szCs w:val="48"/>
    </w:rPr>
  </w:style>
  <w:style w:type="paragraph" w:styleId="Titre2">
    <w:name w:val="heading 2"/>
    <w:basedOn w:val="Normal"/>
    <w:next w:val="Normal"/>
    <w:link w:val="Titre2Car"/>
    <w:uiPriority w:val="9"/>
    <w:semiHidden/>
    <w:unhideWhenUsed/>
    <w:qFormat/>
    <w:rsid w:val="008F7CB0"/>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Puces">
    <w:name w:val="Puces"/>
  </w:style>
  <w:style w:type="paragraph" w:customStyle="1" w:styleId="Titre10">
    <w:name w:val="Titre1"/>
    <w:basedOn w:val="Normal"/>
    <w:next w:val="Corpsdetexte"/>
    <w:pPr>
      <w:keepNext/>
      <w:spacing w:before="240" w:after="120"/>
    </w:pPr>
  </w:style>
  <w:style w:type="paragraph" w:styleId="Corpsdetexte">
    <w:name w:val="Body Text"/>
    <w:basedOn w:val="Normal"/>
    <w:pPr>
      <w:spacing w:after="120"/>
    </w:pPr>
  </w:style>
  <w:style w:type="paragraph" w:styleId="Liste">
    <w:name w:val="List"/>
    <w:basedOn w:val="Corpsdetexte"/>
    <w:rPr>
      <w:rFonts w:cs="Tahoma"/>
    </w:rPr>
  </w:style>
  <w:style w:type="paragraph" w:customStyle="1" w:styleId="Lgende1">
    <w:name w:val="Légende1"/>
    <w:basedOn w:val="Normal"/>
    <w:pPr>
      <w:suppressLineNumbers/>
      <w:spacing w:before="120" w:after="120"/>
    </w:pPr>
  </w:style>
  <w:style w:type="paragraph" w:customStyle="1" w:styleId="Index">
    <w:name w:val="Index"/>
    <w:basedOn w:val="Normal"/>
    <w:pPr>
      <w:suppressLineNumbers/>
    </w:pPr>
    <w:rPr>
      <w:rFonts w:cs="Tahoma"/>
    </w:rPr>
  </w:style>
  <w:style w:type="character" w:styleId="Lienhypertexte">
    <w:name w:val="Hyperlink"/>
    <w:basedOn w:val="Policepardfaut"/>
    <w:uiPriority w:val="99"/>
    <w:unhideWhenUsed/>
    <w:rsid w:val="00C52280"/>
    <w:rPr>
      <w:color w:val="0563C1" w:themeColor="hyperlink"/>
      <w:u w:val="single"/>
    </w:rPr>
  </w:style>
  <w:style w:type="paragraph" w:styleId="NormalWeb">
    <w:name w:val="Normal (Web)"/>
    <w:basedOn w:val="Normal"/>
    <w:uiPriority w:val="99"/>
    <w:unhideWhenUsed/>
    <w:rsid w:val="00C52280"/>
    <w:pPr>
      <w:widowControl/>
      <w:suppressAutoHyphens w:val="0"/>
      <w:spacing w:before="100" w:beforeAutospacing="1" w:after="100" w:afterAutospacing="1"/>
    </w:pPr>
    <w:rPr>
      <w:sz w:val="24"/>
      <w:szCs w:val="24"/>
      <w:lang w:val="el-GR" w:eastAsia="el-GR"/>
    </w:rPr>
  </w:style>
  <w:style w:type="table" w:styleId="Grilledutableau">
    <w:name w:val="Table Grid"/>
    <w:basedOn w:val="TableauNormal"/>
    <w:uiPriority w:val="39"/>
    <w:rsid w:val="00410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Policepardfaut"/>
    <w:rsid w:val="007A3E58"/>
  </w:style>
  <w:style w:type="character" w:customStyle="1" w:styleId="Titre1Car">
    <w:name w:val="Titre 1 Car"/>
    <w:basedOn w:val="Policepardfaut"/>
    <w:link w:val="Titre1"/>
    <w:uiPriority w:val="9"/>
    <w:rsid w:val="00F06857"/>
    <w:rPr>
      <w:b/>
      <w:bCs/>
      <w:kern w:val="36"/>
      <w:sz w:val="48"/>
      <w:szCs w:val="48"/>
    </w:rPr>
  </w:style>
  <w:style w:type="paragraph" w:customStyle="1" w:styleId="meta">
    <w:name w:val="meta"/>
    <w:basedOn w:val="Normal"/>
    <w:rsid w:val="00F06857"/>
    <w:pPr>
      <w:widowControl/>
      <w:suppressAutoHyphens w:val="0"/>
      <w:spacing w:before="100" w:beforeAutospacing="1" w:after="100" w:afterAutospacing="1"/>
    </w:pPr>
    <w:rPr>
      <w:sz w:val="24"/>
      <w:szCs w:val="24"/>
    </w:rPr>
  </w:style>
  <w:style w:type="paragraph" w:customStyle="1" w:styleId="excerpt">
    <w:name w:val="excerpt"/>
    <w:basedOn w:val="Normal"/>
    <w:rsid w:val="00F06857"/>
    <w:pPr>
      <w:widowControl/>
      <w:suppressAutoHyphens w:val="0"/>
      <w:spacing w:before="100" w:beforeAutospacing="1" w:after="100" w:afterAutospacing="1"/>
    </w:pPr>
    <w:rPr>
      <w:sz w:val="24"/>
      <w:szCs w:val="24"/>
    </w:rPr>
  </w:style>
  <w:style w:type="character" w:styleId="Accentuation">
    <w:name w:val="Emphasis"/>
    <w:basedOn w:val="Policepardfaut"/>
    <w:uiPriority w:val="20"/>
    <w:qFormat/>
    <w:rsid w:val="00467CED"/>
    <w:rPr>
      <w:i/>
      <w:iCs/>
    </w:rPr>
  </w:style>
  <w:style w:type="character" w:styleId="lev">
    <w:name w:val="Strong"/>
    <w:basedOn w:val="Policepardfaut"/>
    <w:uiPriority w:val="22"/>
    <w:qFormat/>
    <w:rsid w:val="00C84E52"/>
    <w:rPr>
      <w:b/>
      <w:bCs/>
    </w:rPr>
  </w:style>
  <w:style w:type="character" w:customStyle="1" w:styleId="Titre2Car">
    <w:name w:val="Titre 2 Car"/>
    <w:basedOn w:val="Policepardfaut"/>
    <w:link w:val="Titre2"/>
    <w:uiPriority w:val="9"/>
    <w:semiHidden/>
    <w:rsid w:val="008F7CB0"/>
    <w:rPr>
      <w:rFonts w:asciiTheme="majorHAnsi" w:eastAsiaTheme="majorEastAsia" w:hAnsiTheme="majorHAnsi" w:cstheme="majorBidi"/>
      <w:color w:val="2F5496" w:themeColor="accent1" w:themeShade="BF"/>
      <w:sz w:val="26"/>
      <w:szCs w:val="26"/>
    </w:rPr>
  </w:style>
  <w:style w:type="character" w:customStyle="1" w:styleId="diyfedecoration">
    <w:name w:val="diyfedecoration"/>
    <w:basedOn w:val="Policepardfaut"/>
    <w:rsid w:val="008F7CB0"/>
  </w:style>
  <w:style w:type="paragraph" w:styleId="Sansinterligne">
    <w:name w:val="No Spacing"/>
    <w:uiPriority w:val="1"/>
    <w:qFormat/>
    <w:rsid w:val="007B5B7B"/>
    <w:pPr>
      <w:widowControl w:val="0"/>
      <w:suppressAutoHyphens/>
    </w:pPr>
  </w:style>
  <w:style w:type="character" w:customStyle="1" w:styleId="name">
    <w:name w:val="name"/>
    <w:basedOn w:val="Policepardfaut"/>
    <w:rsid w:val="003770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741615">
      <w:bodyDiv w:val="1"/>
      <w:marLeft w:val="0"/>
      <w:marRight w:val="0"/>
      <w:marTop w:val="0"/>
      <w:marBottom w:val="0"/>
      <w:divBdr>
        <w:top w:val="none" w:sz="0" w:space="0" w:color="auto"/>
        <w:left w:val="none" w:sz="0" w:space="0" w:color="auto"/>
        <w:bottom w:val="none" w:sz="0" w:space="0" w:color="auto"/>
        <w:right w:val="none" w:sz="0" w:space="0" w:color="auto"/>
      </w:divBdr>
    </w:div>
    <w:div w:id="105928397">
      <w:bodyDiv w:val="1"/>
      <w:marLeft w:val="0"/>
      <w:marRight w:val="0"/>
      <w:marTop w:val="0"/>
      <w:marBottom w:val="0"/>
      <w:divBdr>
        <w:top w:val="none" w:sz="0" w:space="0" w:color="auto"/>
        <w:left w:val="none" w:sz="0" w:space="0" w:color="auto"/>
        <w:bottom w:val="none" w:sz="0" w:space="0" w:color="auto"/>
        <w:right w:val="none" w:sz="0" w:space="0" w:color="auto"/>
      </w:divBdr>
    </w:div>
    <w:div w:id="108672912">
      <w:bodyDiv w:val="1"/>
      <w:marLeft w:val="0"/>
      <w:marRight w:val="0"/>
      <w:marTop w:val="0"/>
      <w:marBottom w:val="0"/>
      <w:divBdr>
        <w:top w:val="none" w:sz="0" w:space="0" w:color="auto"/>
        <w:left w:val="none" w:sz="0" w:space="0" w:color="auto"/>
        <w:bottom w:val="none" w:sz="0" w:space="0" w:color="auto"/>
        <w:right w:val="none" w:sz="0" w:space="0" w:color="auto"/>
      </w:divBdr>
    </w:div>
    <w:div w:id="119954136">
      <w:bodyDiv w:val="1"/>
      <w:marLeft w:val="0"/>
      <w:marRight w:val="0"/>
      <w:marTop w:val="0"/>
      <w:marBottom w:val="0"/>
      <w:divBdr>
        <w:top w:val="none" w:sz="0" w:space="0" w:color="auto"/>
        <w:left w:val="none" w:sz="0" w:space="0" w:color="auto"/>
        <w:bottom w:val="none" w:sz="0" w:space="0" w:color="auto"/>
        <w:right w:val="none" w:sz="0" w:space="0" w:color="auto"/>
      </w:divBdr>
    </w:div>
    <w:div w:id="420948939">
      <w:bodyDiv w:val="1"/>
      <w:marLeft w:val="0"/>
      <w:marRight w:val="0"/>
      <w:marTop w:val="0"/>
      <w:marBottom w:val="0"/>
      <w:divBdr>
        <w:top w:val="none" w:sz="0" w:space="0" w:color="auto"/>
        <w:left w:val="none" w:sz="0" w:space="0" w:color="auto"/>
        <w:bottom w:val="none" w:sz="0" w:space="0" w:color="auto"/>
        <w:right w:val="none" w:sz="0" w:space="0" w:color="auto"/>
      </w:divBdr>
      <w:divsChild>
        <w:div w:id="95103993">
          <w:marLeft w:val="0"/>
          <w:marRight w:val="0"/>
          <w:marTop w:val="600"/>
          <w:marBottom w:val="0"/>
          <w:divBdr>
            <w:top w:val="none" w:sz="0" w:space="0" w:color="auto"/>
            <w:left w:val="none" w:sz="0" w:space="0" w:color="auto"/>
            <w:bottom w:val="none" w:sz="0" w:space="0" w:color="auto"/>
            <w:right w:val="none" w:sz="0" w:space="0" w:color="auto"/>
          </w:divBdr>
          <w:divsChild>
            <w:div w:id="467169758">
              <w:marLeft w:val="0"/>
              <w:marRight w:val="0"/>
              <w:marTop w:val="0"/>
              <w:marBottom w:val="120"/>
              <w:divBdr>
                <w:top w:val="none" w:sz="0" w:space="0" w:color="auto"/>
                <w:left w:val="none" w:sz="0" w:space="0" w:color="auto"/>
                <w:bottom w:val="none" w:sz="0" w:space="0" w:color="auto"/>
                <w:right w:val="none" w:sz="0" w:space="0" w:color="auto"/>
              </w:divBdr>
            </w:div>
          </w:divsChild>
        </w:div>
        <w:div w:id="492794415">
          <w:marLeft w:val="0"/>
          <w:marRight w:val="0"/>
          <w:marTop w:val="600"/>
          <w:marBottom w:val="0"/>
          <w:divBdr>
            <w:top w:val="none" w:sz="0" w:space="0" w:color="auto"/>
            <w:left w:val="none" w:sz="0" w:space="0" w:color="auto"/>
            <w:bottom w:val="none" w:sz="0" w:space="0" w:color="auto"/>
            <w:right w:val="none" w:sz="0" w:space="0" w:color="auto"/>
          </w:divBdr>
          <w:divsChild>
            <w:div w:id="33437961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440300909">
      <w:bodyDiv w:val="1"/>
      <w:marLeft w:val="0"/>
      <w:marRight w:val="0"/>
      <w:marTop w:val="0"/>
      <w:marBottom w:val="0"/>
      <w:divBdr>
        <w:top w:val="none" w:sz="0" w:space="0" w:color="auto"/>
        <w:left w:val="none" w:sz="0" w:space="0" w:color="auto"/>
        <w:bottom w:val="none" w:sz="0" w:space="0" w:color="auto"/>
        <w:right w:val="none" w:sz="0" w:space="0" w:color="auto"/>
      </w:divBdr>
      <w:divsChild>
        <w:div w:id="1608847462">
          <w:marLeft w:val="0"/>
          <w:marRight w:val="0"/>
          <w:marTop w:val="0"/>
          <w:marBottom w:val="0"/>
          <w:divBdr>
            <w:top w:val="none" w:sz="0" w:space="0" w:color="auto"/>
            <w:left w:val="none" w:sz="0" w:space="0" w:color="auto"/>
            <w:bottom w:val="none" w:sz="0" w:space="0" w:color="auto"/>
            <w:right w:val="none" w:sz="0" w:space="0" w:color="auto"/>
          </w:divBdr>
        </w:div>
      </w:divsChild>
    </w:div>
    <w:div w:id="450786675">
      <w:bodyDiv w:val="1"/>
      <w:marLeft w:val="0"/>
      <w:marRight w:val="0"/>
      <w:marTop w:val="0"/>
      <w:marBottom w:val="0"/>
      <w:divBdr>
        <w:top w:val="none" w:sz="0" w:space="0" w:color="auto"/>
        <w:left w:val="none" w:sz="0" w:space="0" w:color="auto"/>
        <w:bottom w:val="none" w:sz="0" w:space="0" w:color="auto"/>
        <w:right w:val="none" w:sz="0" w:space="0" w:color="auto"/>
      </w:divBdr>
      <w:divsChild>
        <w:div w:id="1540705462">
          <w:marLeft w:val="0"/>
          <w:marRight w:val="0"/>
          <w:marTop w:val="0"/>
          <w:marBottom w:val="0"/>
          <w:divBdr>
            <w:top w:val="none" w:sz="0" w:space="0" w:color="auto"/>
            <w:left w:val="none" w:sz="0" w:space="0" w:color="auto"/>
            <w:bottom w:val="none" w:sz="0" w:space="0" w:color="auto"/>
            <w:right w:val="none" w:sz="0" w:space="0" w:color="auto"/>
          </w:divBdr>
          <w:divsChild>
            <w:div w:id="1422291855">
              <w:marLeft w:val="0"/>
              <w:marRight w:val="0"/>
              <w:marTop w:val="0"/>
              <w:marBottom w:val="0"/>
              <w:divBdr>
                <w:top w:val="none" w:sz="0" w:space="0" w:color="auto"/>
                <w:left w:val="none" w:sz="0" w:space="0" w:color="auto"/>
                <w:bottom w:val="none" w:sz="0" w:space="0" w:color="auto"/>
                <w:right w:val="none" w:sz="0" w:space="0" w:color="auto"/>
              </w:divBdr>
              <w:divsChild>
                <w:div w:id="842205877">
                  <w:marLeft w:val="0"/>
                  <w:marRight w:val="0"/>
                  <w:marTop w:val="0"/>
                  <w:marBottom w:val="0"/>
                  <w:divBdr>
                    <w:top w:val="none" w:sz="0" w:space="0" w:color="auto"/>
                    <w:left w:val="none" w:sz="0" w:space="0" w:color="auto"/>
                    <w:bottom w:val="none" w:sz="0" w:space="0" w:color="auto"/>
                    <w:right w:val="none" w:sz="0" w:space="0" w:color="auto"/>
                  </w:divBdr>
                  <w:divsChild>
                    <w:div w:id="1703819499">
                      <w:marLeft w:val="0"/>
                      <w:marRight w:val="0"/>
                      <w:marTop w:val="0"/>
                      <w:marBottom w:val="0"/>
                      <w:divBdr>
                        <w:top w:val="none" w:sz="0" w:space="0" w:color="auto"/>
                        <w:left w:val="none" w:sz="0" w:space="0" w:color="auto"/>
                        <w:bottom w:val="none" w:sz="0" w:space="0" w:color="auto"/>
                        <w:right w:val="none" w:sz="0" w:space="0" w:color="auto"/>
                      </w:divBdr>
                      <w:divsChild>
                        <w:div w:id="96508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115333">
          <w:marLeft w:val="0"/>
          <w:marRight w:val="0"/>
          <w:marTop w:val="0"/>
          <w:marBottom w:val="0"/>
          <w:divBdr>
            <w:top w:val="none" w:sz="0" w:space="0" w:color="auto"/>
            <w:left w:val="none" w:sz="0" w:space="0" w:color="auto"/>
            <w:bottom w:val="none" w:sz="0" w:space="0" w:color="auto"/>
            <w:right w:val="none" w:sz="0" w:space="0" w:color="auto"/>
          </w:divBdr>
          <w:divsChild>
            <w:div w:id="1166359242">
              <w:marLeft w:val="0"/>
              <w:marRight w:val="0"/>
              <w:marTop w:val="0"/>
              <w:marBottom w:val="0"/>
              <w:divBdr>
                <w:top w:val="none" w:sz="0" w:space="0" w:color="auto"/>
                <w:left w:val="none" w:sz="0" w:space="0" w:color="auto"/>
                <w:bottom w:val="none" w:sz="0" w:space="0" w:color="auto"/>
                <w:right w:val="none" w:sz="0" w:space="0" w:color="auto"/>
              </w:divBdr>
              <w:divsChild>
                <w:div w:id="532839528">
                  <w:marLeft w:val="0"/>
                  <w:marRight w:val="0"/>
                  <w:marTop w:val="0"/>
                  <w:marBottom w:val="0"/>
                  <w:divBdr>
                    <w:top w:val="none" w:sz="0" w:space="0" w:color="auto"/>
                    <w:left w:val="none" w:sz="0" w:space="0" w:color="auto"/>
                    <w:bottom w:val="none" w:sz="0" w:space="0" w:color="auto"/>
                    <w:right w:val="none" w:sz="0" w:space="0" w:color="auto"/>
                  </w:divBdr>
                  <w:divsChild>
                    <w:div w:id="2042975185">
                      <w:marLeft w:val="-225"/>
                      <w:marRight w:val="-225"/>
                      <w:marTop w:val="0"/>
                      <w:marBottom w:val="0"/>
                      <w:divBdr>
                        <w:top w:val="none" w:sz="0" w:space="0" w:color="auto"/>
                        <w:left w:val="none" w:sz="0" w:space="0" w:color="auto"/>
                        <w:bottom w:val="none" w:sz="0" w:space="0" w:color="auto"/>
                        <w:right w:val="none" w:sz="0" w:space="0" w:color="auto"/>
                      </w:divBdr>
                      <w:divsChild>
                        <w:div w:id="191427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258109">
      <w:bodyDiv w:val="1"/>
      <w:marLeft w:val="0"/>
      <w:marRight w:val="0"/>
      <w:marTop w:val="0"/>
      <w:marBottom w:val="0"/>
      <w:divBdr>
        <w:top w:val="none" w:sz="0" w:space="0" w:color="auto"/>
        <w:left w:val="none" w:sz="0" w:space="0" w:color="auto"/>
        <w:bottom w:val="none" w:sz="0" w:space="0" w:color="auto"/>
        <w:right w:val="none" w:sz="0" w:space="0" w:color="auto"/>
      </w:divBdr>
    </w:div>
    <w:div w:id="655299225">
      <w:bodyDiv w:val="1"/>
      <w:marLeft w:val="0"/>
      <w:marRight w:val="0"/>
      <w:marTop w:val="0"/>
      <w:marBottom w:val="0"/>
      <w:divBdr>
        <w:top w:val="none" w:sz="0" w:space="0" w:color="auto"/>
        <w:left w:val="none" w:sz="0" w:space="0" w:color="auto"/>
        <w:bottom w:val="none" w:sz="0" w:space="0" w:color="auto"/>
        <w:right w:val="none" w:sz="0" w:space="0" w:color="auto"/>
      </w:divBdr>
      <w:divsChild>
        <w:div w:id="393816969">
          <w:marLeft w:val="0"/>
          <w:marRight w:val="0"/>
          <w:marTop w:val="0"/>
          <w:marBottom w:val="0"/>
          <w:divBdr>
            <w:top w:val="none" w:sz="0" w:space="0" w:color="auto"/>
            <w:left w:val="none" w:sz="0" w:space="0" w:color="auto"/>
            <w:bottom w:val="none" w:sz="0" w:space="0" w:color="auto"/>
            <w:right w:val="none" w:sz="0" w:space="0" w:color="auto"/>
          </w:divBdr>
        </w:div>
        <w:div w:id="1114516542">
          <w:marLeft w:val="0"/>
          <w:marRight w:val="0"/>
          <w:marTop w:val="0"/>
          <w:marBottom w:val="0"/>
          <w:divBdr>
            <w:top w:val="none" w:sz="0" w:space="0" w:color="auto"/>
            <w:left w:val="none" w:sz="0" w:space="0" w:color="auto"/>
            <w:bottom w:val="none" w:sz="0" w:space="0" w:color="auto"/>
            <w:right w:val="none" w:sz="0" w:space="0" w:color="auto"/>
          </w:divBdr>
        </w:div>
        <w:div w:id="1400445944">
          <w:marLeft w:val="0"/>
          <w:marRight w:val="0"/>
          <w:marTop w:val="0"/>
          <w:marBottom w:val="0"/>
          <w:divBdr>
            <w:top w:val="none" w:sz="0" w:space="0" w:color="auto"/>
            <w:left w:val="none" w:sz="0" w:space="0" w:color="auto"/>
            <w:bottom w:val="none" w:sz="0" w:space="0" w:color="auto"/>
            <w:right w:val="none" w:sz="0" w:space="0" w:color="auto"/>
          </w:divBdr>
        </w:div>
        <w:div w:id="459108120">
          <w:marLeft w:val="0"/>
          <w:marRight w:val="0"/>
          <w:marTop w:val="0"/>
          <w:marBottom w:val="0"/>
          <w:divBdr>
            <w:top w:val="none" w:sz="0" w:space="0" w:color="auto"/>
            <w:left w:val="none" w:sz="0" w:space="0" w:color="auto"/>
            <w:bottom w:val="none" w:sz="0" w:space="0" w:color="auto"/>
            <w:right w:val="none" w:sz="0" w:space="0" w:color="auto"/>
          </w:divBdr>
        </w:div>
        <w:div w:id="124586179">
          <w:marLeft w:val="0"/>
          <w:marRight w:val="0"/>
          <w:marTop w:val="0"/>
          <w:marBottom w:val="0"/>
          <w:divBdr>
            <w:top w:val="none" w:sz="0" w:space="0" w:color="auto"/>
            <w:left w:val="none" w:sz="0" w:space="0" w:color="auto"/>
            <w:bottom w:val="none" w:sz="0" w:space="0" w:color="auto"/>
            <w:right w:val="none" w:sz="0" w:space="0" w:color="auto"/>
          </w:divBdr>
        </w:div>
        <w:div w:id="879901704">
          <w:marLeft w:val="0"/>
          <w:marRight w:val="0"/>
          <w:marTop w:val="0"/>
          <w:marBottom w:val="0"/>
          <w:divBdr>
            <w:top w:val="none" w:sz="0" w:space="0" w:color="auto"/>
            <w:left w:val="none" w:sz="0" w:space="0" w:color="auto"/>
            <w:bottom w:val="none" w:sz="0" w:space="0" w:color="auto"/>
            <w:right w:val="none" w:sz="0" w:space="0" w:color="auto"/>
          </w:divBdr>
        </w:div>
        <w:div w:id="728117751">
          <w:marLeft w:val="0"/>
          <w:marRight w:val="0"/>
          <w:marTop w:val="0"/>
          <w:marBottom w:val="0"/>
          <w:divBdr>
            <w:top w:val="none" w:sz="0" w:space="0" w:color="auto"/>
            <w:left w:val="none" w:sz="0" w:space="0" w:color="auto"/>
            <w:bottom w:val="none" w:sz="0" w:space="0" w:color="auto"/>
            <w:right w:val="none" w:sz="0" w:space="0" w:color="auto"/>
          </w:divBdr>
        </w:div>
        <w:div w:id="1525437509">
          <w:marLeft w:val="0"/>
          <w:marRight w:val="0"/>
          <w:marTop w:val="0"/>
          <w:marBottom w:val="0"/>
          <w:divBdr>
            <w:top w:val="none" w:sz="0" w:space="0" w:color="auto"/>
            <w:left w:val="none" w:sz="0" w:space="0" w:color="auto"/>
            <w:bottom w:val="none" w:sz="0" w:space="0" w:color="auto"/>
            <w:right w:val="none" w:sz="0" w:space="0" w:color="auto"/>
          </w:divBdr>
        </w:div>
        <w:div w:id="167058639">
          <w:marLeft w:val="0"/>
          <w:marRight w:val="0"/>
          <w:marTop w:val="0"/>
          <w:marBottom w:val="0"/>
          <w:divBdr>
            <w:top w:val="none" w:sz="0" w:space="0" w:color="auto"/>
            <w:left w:val="none" w:sz="0" w:space="0" w:color="auto"/>
            <w:bottom w:val="none" w:sz="0" w:space="0" w:color="auto"/>
            <w:right w:val="none" w:sz="0" w:space="0" w:color="auto"/>
          </w:divBdr>
        </w:div>
        <w:div w:id="1374963533">
          <w:marLeft w:val="0"/>
          <w:marRight w:val="0"/>
          <w:marTop w:val="0"/>
          <w:marBottom w:val="0"/>
          <w:divBdr>
            <w:top w:val="none" w:sz="0" w:space="0" w:color="auto"/>
            <w:left w:val="none" w:sz="0" w:space="0" w:color="auto"/>
            <w:bottom w:val="none" w:sz="0" w:space="0" w:color="auto"/>
            <w:right w:val="none" w:sz="0" w:space="0" w:color="auto"/>
          </w:divBdr>
        </w:div>
        <w:div w:id="13652328">
          <w:marLeft w:val="0"/>
          <w:marRight w:val="0"/>
          <w:marTop w:val="0"/>
          <w:marBottom w:val="0"/>
          <w:divBdr>
            <w:top w:val="none" w:sz="0" w:space="0" w:color="auto"/>
            <w:left w:val="none" w:sz="0" w:space="0" w:color="auto"/>
            <w:bottom w:val="none" w:sz="0" w:space="0" w:color="auto"/>
            <w:right w:val="none" w:sz="0" w:space="0" w:color="auto"/>
          </w:divBdr>
        </w:div>
        <w:div w:id="773594697">
          <w:marLeft w:val="0"/>
          <w:marRight w:val="0"/>
          <w:marTop w:val="0"/>
          <w:marBottom w:val="0"/>
          <w:divBdr>
            <w:top w:val="none" w:sz="0" w:space="0" w:color="auto"/>
            <w:left w:val="none" w:sz="0" w:space="0" w:color="auto"/>
            <w:bottom w:val="none" w:sz="0" w:space="0" w:color="auto"/>
            <w:right w:val="none" w:sz="0" w:space="0" w:color="auto"/>
          </w:divBdr>
        </w:div>
        <w:div w:id="1643191241">
          <w:marLeft w:val="0"/>
          <w:marRight w:val="0"/>
          <w:marTop w:val="0"/>
          <w:marBottom w:val="0"/>
          <w:divBdr>
            <w:top w:val="none" w:sz="0" w:space="0" w:color="auto"/>
            <w:left w:val="none" w:sz="0" w:space="0" w:color="auto"/>
            <w:bottom w:val="none" w:sz="0" w:space="0" w:color="auto"/>
            <w:right w:val="none" w:sz="0" w:space="0" w:color="auto"/>
          </w:divBdr>
        </w:div>
        <w:div w:id="217908655">
          <w:marLeft w:val="0"/>
          <w:marRight w:val="0"/>
          <w:marTop w:val="0"/>
          <w:marBottom w:val="0"/>
          <w:divBdr>
            <w:top w:val="none" w:sz="0" w:space="0" w:color="auto"/>
            <w:left w:val="none" w:sz="0" w:space="0" w:color="auto"/>
            <w:bottom w:val="none" w:sz="0" w:space="0" w:color="auto"/>
            <w:right w:val="none" w:sz="0" w:space="0" w:color="auto"/>
          </w:divBdr>
        </w:div>
      </w:divsChild>
    </w:div>
    <w:div w:id="682587113">
      <w:bodyDiv w:val="1"/>
      <w:marLeft w:val="0"/>
      <w:marRight w:val="0"/>
      <w:marTop w:val="0"/>
      <w:marBottom w:val="0"/>
      <w:divBdr>
        <w:top w:val="none" w:sz="0" w:space="0" w:color="auto"/>
        <w:left w:val="none" w:sz="0" w:space="0" w:color="auto"/>
        <w:bottom w:val="none" w:sz="0" w:space="0" w:color="auto"/>
        <w:right w:val="none" w:sz="0" w:space="0" w:color="auto"/>
      </w:divBdr>
    </w:div>
    <w:div w:id="698169606">
      <w:bodyDiv w:val="1"/>
      <w:marLeft w:val="0"/>
      <w:marRight w:val="0"/>
      <w:marTop w:val="0"/>
      <w:marBottom w:val="0"/>
      <w:divBdr>
        <w:top w:val="none" w:sz="0" w:space="0" w:color="auto"/>
        <w:left w:val="none" w:sz="0" w:space="0" w:color="auto"/>
        <w:bottom w:val="none" w:sz="0" w:space="0" w:color="auto"/>
        <w:right w:val="none" w:sz="0" w:space="0" w:color="auto"/>
      </w:divBdr>
    </w:div>
    <w:div w:id="734861149">
      <w:bodyDiv w:val="1"/>
      <w:marLeft w:val="0"/>
      <w:marRight w:val="0"/>
      <w:marTop w:val="0"/>
      <w:marBottom w:val="0"/>
      <w:divBdr>
        <w:top w:val="none" w:sz="0" w:space="0" w:color="auto"/>
        <w:left w:val="none" w:sz="0" w:space="0" w:color="auto"/>
        <w:bottom w:val="none" w:sz="0" w:space="0" w:color="auto"/>
        <w:right w:val="none" w:sz="0" w:space="0" w:color="auto"/>
      </w:divBdr>
    </w:div>
    <w:div w:id="765079392">
      <w:bodyDiv w:val="1"/>
      <w:marLeft w:val="0"/>
      <w:marRight w:val="0"/>
      <w:marTop w:val="0"/>
      <w:marBottom w:val="0"/>
      <w:divBdr>
        <w:top w:val="none" w:sz="0" w:space="0" w:color="auto"/>
        <w:left w:val="none" w:sz="0" w:space="0" w:color="auto"/>
        <w:bottom w:val="none" w:sz="0" w:space="0" w:color="auto"/>
        <w:right w:val="none" w:sz="0" w:space="0" w:color="auto"/>
      </w:divBdr>
    </w:div>
    <w:div w:id="770514924">
      <w:bodyDiv w:val="1"/>
      <w:marLeft w:val="0"/>
      <w:marRight w:val="0"/>
      <w:marTop w:val="0"/>
      <w:marBottom w:val="0"/>
      <w:divBdr>
        <w:top w:val="none" w:sz="0" w:space="0" w:color="auto"/>
        <w:left w:val="none" w:sz="0" w:space="0" w:color="auto"/>
        <w:bottom w:val="none" w:sz="0" w:space="0" w:color="auto"/>
        <w:right w:val="none" w:sz="0" w:space="0" w:color="auto"/>
      </w:divBdr>
      <w:divsChild>
        <w:div w:id="1113130841">
          <w:marLeft w:val="0"/>
          <w:marRight w:val="0"/>
          <w:marTop w:val="0"/>
          <w:marBottom w:val="0"/>
          <w:divBdr>
            <w:top w:val="none" w:sz="0" w:space="0" w:color="auto"/>
            <w:left w:val="none" w:sz="0" w:space="0" w:color="auto"/>
            <w:bottom w:val="none" w:sz="0" w:space="0" w:color="auto"/>
            <w:right w:val="none" w:sz="0" w:space="0" w:color="auto"/>
          </w:divBdr>
        </w:div>
        <w:div w:id="2075546370">
          <w:marLeft w:val="0"/>
          <w:marRight w:val="0"/>
          <w:marTop w:val="0"/>
          <w:marBottom w:val="0"/>
          <w:divBdr>
            <w:top w:val="none" w:sz="0" w:space="0" w:color="auto"/>
            <w:left w:val="none" w:sz="0" w:space="0" w:color="auto"/>
            <w:bottom w:val="none" w:sz="0" w:space="0" w:color="auto"/>
            <w:right w:val="none" w:sz="0" w:space="0" w:color="auto"/>
          </w:divBdr>
        </w:div>
        <w:div w:id="635254415">
          <w:marLeft w:val="0"/>
          <w:marRight w:val="0"/>
          <w:marTop w:val="0"/>
          <w:marBottom w:val="0"/>
          <w:divBdr>
            <w:top w:val="none" w:sz="0" w:space="0" w:color="auto"/>
            <w:left w:val="none" w:sz="0" w:space="0" w:color="auto"/>
            <w:bottom w:val="none" w:sz="0" w:space="0" w:color="auto"/>
            <w:right w:val="none" w:sz="0" w:space="0" w:color="auto"/>
          </w:divBdr>
        </w:div>
      </w:divsChild>
    </w:div>
    <w:div w:id="802426000">
      <w:bodyDiv w:val="1"/>
      <w:marLeft w:val="0"/>
      <w:marRight w:val="0"/>
      <w:marTop w:val="0"/>
      <w:marBottom w:val="0"/>
      <w:divBdr>
        <w:top w:val="none" w:sz="0" w:space="0" w:color="auto"/>
        <w:left w:val="none" w:sz="0" w:space="0" w:color="auto"/>
        <w:bottom w:val="none" w:sz="0" w:space="0" w:color="auto"/>
        <w:right w:val="none" w:sz="0" w:space="0" w:color="auto"/>
      </w:divBdr>
      <w:divsChild>
        <w:div w:id="863251737">
          <w:marLeft w:val="0"/>
          <w:marRight w:val="0"/>
          <w:marTop w:val="0"/>
          <w:marBottom w:val="0"/>
          <w:divBdr>
            <w:top w:val="none" w:sz="0" w:space="0" w:color="auto"/>
            <w:left w:val="none" w:sz="0" w:space="0" w:color="auto"/>
            <w:bottom w:val="none" w:sz="0" w:space="0" w:color="auto"/>
            <w:right w:val="none" w:sz="0" w:space="0" w:color="auto"/>
          </w:divBdr>
        </w:div>
        <w:div w:id="915629383">
          <w:marLeft w:val="0"/>
          <w:marRight w:val="0"/>
          <w:marTop w:val="0"/>
          <w:marBottom w:val="0"/>
          <w:divBdr>
            <w:top w:val="none" w:sz="0" w:space="0" w:color="auto"/>
            <w:left w:val="none" w:sz="0" w:space="0" w:color="auto"/>
            <w:bottom w:val="none" w:sz="0" w:space="0" w:color="auto"/>
            <w:right w:val="none" w:sz="0" w:space="0" w:color="auto"/>
          </w:divBdr>
        </w:div>
        <w:div w:id="117799055">
          <w:marLeft w:val="0"/>
          <w:marRight w:val="0"/>
          <w:marTop w:val="0"/>
          <w:marBottom w:val="0"/>
          <w:divBdr>
            <w:top w:val="none" w:sz="0" w:space="0" w:color="auto"/>
            <w:left w:val="none" w:sz="0" w:space="0" w:color="auto"/>
            <w:bottom w:val="none" w:sz="0" w:space="0" w:color="auto"/>
            <w:right w:val="none" w:sz="0" w:space="0" w:color="auto"/>
          </w:divBdr>
        </w:div>
        <w:div w:id="837884969">
          <w:marLeft w:val="0"/>
          <w:marRight w:val="0"/>
          <w:marTop w:val="0"/>
          <w:marBottom w:val="0"/>
          <w:divBdr>
            <w:top w:val="none" w:sz="0" w:space="0" w:color="auto"/>
            <w:left w:val="none" w:sz="0" w:space="0" w:color="auto"/>
            <w:bottom w:val="none" w:sz="0" w:space="0" w:color="auto"/>
            <w:right w:val="none" w:sz="0" w:space="0" w:color="auto"/>
          </w:divBdr>
        </w:div>
        <w:div w:id="1622112158">
          <w:marLeft w:val="0"/>
          <w:marRight w:val="0"/>
          <w:marTop w:val="0"/>
          <w:marBottom w:val="0"/>
          <w:divBdr>
            <w:top w:val="none" w:sz="0" w:space="0" w:color="auto"/>
            <w:left w:val="none" w:sz="0" w:space="0" w:color="auto"/>
            <w:bottom w:val="none" w:sz="0" w:space="0" w:color="auto"/>
            <w:right w:val="none" w:sz="0" w:space="0" w:color="auto"/>
          </w:divBdr>
        </w:div>
        <w:div w:id="391393035">
          <w:marLeft w:val="0"/>
          <w:marRight w:val="0"/>
          <w:marTop w:val="0"/>
          <w:marBottom w:val="0"/>
          <w:divBdr>
            <w:top w:val="none" w:sz="0" w:space="0" w:color="auto"/>
            <w:left w:val="none" w:sz="0" w:space="0" w:color="auto"/>
            <w:bottom w:val="none" w:sz="0" w:space="0" w:color="auto"/>
            <w:right w:val="none" w:sz="0" w:space="0" w:color="auto"/>
          </w:divBdr>
        </w:div>
        <w:div w:id="1472556516">
          <w:marLeft w:val="0"/>
          <w:marRight w:val="0"/>
          <w:marTop w:val="0"/>
          <w:marBottom w:val="0"/>
          <w:divBdr>
            <w:top w:val="none" w:sz="0" w:space="0" w:color="auto"/>
            <w:left w:val="none" w:sz="0" w:space="0" w:color="auto"/>
            <w:bottom w:val="none" w:sz="0" w:space="0" w:color="auto"/>
            <w:right w:val="none" w:sz="0" w:space="0" w:color="auto"/>
          </w:divBdr>
        </w:div>
        <w:div w:id="1098330830">
          <w:marLeft w:val="0"/>
          <w:marRight w:val="0"/>
          <w:marTop w:val="0"/>
          <w:marBottom w:val="0"/>
          <w:divBdr>
            <w:top w:val="none" w:sz="0" w:space="0" w:color="auto"/>
            <w:left w:val="none" w:sz="0" w:space="0" w:color="auto"/>
            <w:bottom w:val="none" w:sz="0" w:space="0" w:color="auto"/>
            <w:right w:val="none" w:sz="0" w:space="0" w:color="auto"/>
          </w:divBdr>
          <w:divsChild>
            <w:div w:id="241839549">
              <w:marLeft w:val="0"/>
              <w:marRight w:val="0"/>
              <w:marTop w:val="0"/>
              <w:marBottom w:val="0"/>
              <w:divBdr>
                <w:top w:val="none" w:sz="0" w:space="0" w:color="auto"/>
                <w:left w:val="none" w:sz="0" w:space="0" w:color="auto"/>
                <w:bottom w:val="none" w:sz="0" w:space="0" w:color="auto"/>
                <w:right w:val="none" w:sz="0" w:space="0" w:color="auto"/>
              </w:divBdr>
              <w:divsChild>
                <w:div w:id="1478455764">
                  <w:marLeft w:val="0"/>
                  <w:marRight w:val="0"/>
                  <w:marTop w:val="0"/>
                  <w:marBottom w:val="0"/>
                  <w:divBdr>
                    <w:top w:val="none" w:sz="0" w:space="0" w:color="auto"/>
                    <w:left w:val="none" w:sz="0" w:space="0" w:color="auto"/>
                    <w:bottom w:val="none" w:sz="0" w:space="0" w:color="auto"/>
                    <w:right w:val="none" w:sz="0" w:space="0" w:color="auto"/>
                  </w:divBdr>
                  <w:divsChild>
                    <w:div w:id="1837721873">
                      <w:marLeft w:val="0"/>
                      <w:marRight w:val="0"/>
                      <w:marTop w:val="0"/>
                      <w:marBottom w:val="0"/>
                      <w:divBdr>
                        <w:top w:val="none" w:sz="0" w:space="0" w:color="auto"/>
                        <w:left w:val="none" w:sz="0" w:space="0" w:color="auto"/>
                        <w:bottom w:val="none" w:sz="0" w:space="0" w:color="auto"/>
                        <w:right w:val="none" w:sz="0" w:space="0" w:color="auto"/>
                      </w:divBdr>
                      <w:divsChild>
                        <w:div w:id="2029136928">
                          <w:marLeft w:val="0"/>
                          <w:marRight w:val="0"/>
                          <w:marTop w:val="0"/>
                          <w:marBottom w:val="0"/>
                          <w:divBdr>
                            <w:top w:val="none" w:sz="0" w:space="0" w:color="auto"/>
                            <w:left w:val="none" w:sz="0" w:space="0" w:color="auto"/>
                            <w:bottom w:val="none" w:sz="0" w:space="0" w:color="auto"/>
                            <w:right w:val="none" w:sz="0" w:space="0" w:color="auto"/>
                          </w:divBdr>
                          <w:divsChild>
                            <w:div w:id="197945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7066655">
      <w:bodyDiv w:val="1"/>
      <w:marLeft w:val="0"/>
      <w:marRight w:val="0"/>
      <w:marTop w:val="0"/>
      <w:marBottom w:val="0"/>
      <w:divBdr>
        <w:top w:val="none" w:sz="0" w:space="0" w:color="auto"/>
        <w:left w:val="none" w:sz="0" w:space="0" w:color="auto"/>
        <w:bottom w:val="none" w:sz="0" w:space="0" w:color="auto"/>
        <w:right w:val="none" w:sz="0" w:space="0" w:color="auto"/>
      </w:divBdr>
    </w:div>
    <w:div w:id="1162116337">
      <w:bodyDiv w:val="1"/>
      <w:marLeft w:val="0"/>
      <w:marRight w:val="0"/>
      <w:marTop w:val="0"/>
      <w:marBottom w:val="0"/>
      <w:divBdr>
        <w:top w:val="none" w:sz="0" w:space="0" w:color="auto"/>
        <w:left w:val="none" w:sz="0" w:space="0" w:color="auto"/>
        <w:bottom w:val="none" w:sz="0" w:space="0" w:color="auto"/>
        <w:right w:val="none" w:sz="0" w:space="0" w:color="auto"/>
      </w:divBdr>
      <w:divsChild>
        <w:div w:id="2066954299">
          <w:marLeft w:val="0"/>
          <w:marRight w:val="0"/>
          <w:marTop w:val="0"/>
          <w:marBottom w:val="0"/>
          <w:divBdr>
            <w:top w:val="none" w:sz="0" w:space="0" w:color="auto"/>
            <w:left w:val="none" w:sz="0" w:space="0" w:color="auto"/>
            <w:bottom w:val="none" w:sz="0" w:space="0" w:color="auto"/>
            <w:right w:val="none" w:sz="0" w:space="0" w:color="auto"/>
          </w:divBdr>
        </w:div>
        <w:div w:id="915436404">
          <w:marLeft w:val="0"/>
          <w:marRight w:val="0"/>
          <w:marTop w:val="0"/>
          <w:marBottom w:val="0"/>
          <w:divBdr>
            <w:top w:val="none" w:sz="0" w:space="0" w:color="auto"/>
            <w:left w:val="none" w:sz="0" w:space="0" w:color="auto"/>
            <w:bottom w:val="none" w:sz="0" w:space="0" w:color="auto"/>
            <w:right w:val="none" w:sz="0" w:space="0" w:color="auto"/>
          </w:divBdr>
        </w:div>
        <w:div w:id="1449857380">
          <w:marLeft w:val="0"/>
          <w:marRight w:val="0"/>
          <w:marTop w:val="0"/>
          <w:marBottom w:val="0"/>
          <w:divBdr>
            <w:top w:val="none" w:sz="0" w:space="0" w:color="auto"/>
            <w:left w:val="none" w:sz="0" w:space="0" w:color="auto"/>
            <w:bottom w:val="none" w:sz="0" w:space="0" w:color="auto"/>
            <w:right w:val="none" w:sz="0" w:space="0" w:color="auto"/>
          </w:divBdr>
        </w:div>
        <w:div w:id="975570507">
          <w:marLeft w:val="0"/>
          <w:marRight w:val="0"/>
          <w:marTop w:val="0"/>
          <w:marBottom w:val="0"/>
          <w:divBdr>
            <w:top w:val="none" w:sz="0" w:space="0" w:color="auto"/>
            <w:left w:val="none" w:sz="0" w:space="0" w:color="auto"/>
            <w:bottom w:val="none" w:sz="0" w:space="0" w:color="auto"/>
            <w:right w:val="none" w:sz="0" w:space="0" w:color="auto"/>
          </w:divBdr>
        </w:div>
        <w:div w:id="1670868333">
          <w:marLeft w:val="0"/>
          <w:marRight w:val="0"/>
          <w:marTop w:val="0"/>
          <w:marBottom w:val="0"/>
          <w:divBdr>
            <w:top w:val="none" w:sz="0" w:space="0" w:color="auto"/>
            <w:left w:val="none" w:sz="0" w:space="0" w:color="auto"/>
            <w:bottom w:val="none" w:sz="0" w:space="0" w:color="auto"/>
            <w:right w:val="none" w:sz="0" w:space="0" w:color="auto"/>
          </w:divBdr>
        </w:div>
        <w:div w:id="752357215">
          <w:marLeft w:val="0"/>
          <w:marRight w:val="0"/>
          <w:marTop w:val="0"/>
          <w:marBottom w:val="0"/>
          <w:divBdr>
            <w:top w:val="none" w:sz="0" w:space="0" w:color="auto"/>
            <w:left w:val="none" w:sz="0" w:space="0" w:color="auto"/>
            <w:bottom w:val="none" w:sz="0" w:space="0" w:color="auto"/>
            <w:right w:val="none" w:sz="0" w:space="0" w:color="auto"/>
          </w:divBdr>
          <w:divsChild>
            <w:div w:id="2012371322">
              <w:marLeft w:val="0"/>
              <w:marRight w:val="0"/>
              <w:marTop w:val="0"/>
              <w:marBottom w:val="0"/>
              <w:divBdr>
                <w:top w:val="none" w:sz="0" w:space="0" w:color="auto"/>
                <w:left w:val="none" w:sz="0" w:space="0" w:color="auto"/>
                <w:bottom w:val="none" w:sz="0" w:space="0" w:color="auto"/>
                <w:right w:val="none" w:sz="0" w:space="0" w:color="auto"/>
              </w:divBdr>
              <w:divsChild>
                <w:div w:id="1278105165">
                  <w:marLeft w:val="0"/>
                  <w:marRight w:val="0"/>
                  <w:marTop w:val="0"/>
                  <w:marBottom w:val="0"/>
                  <w:divBdr>
                    <w:top w:val="none" w:sz="0" w:space="0" w:color="auto"/>
                    <w:left w:val="none" w:sz="0" w:space="0" w:color="auto"/>
                    <w:bottom w:val="none" w:sz="0" w:space="0" w:color="auto"/>
                    <w:right w:val="none" w:sz="0" w:space="0" w:color="auto"/>
                  </w:divBdr>
                  <w:divsChild>
                    <w:div w:id="66652369">
                      <w:marLeft w:val="0"/>
                      <w:marRight w:val="0"/>
                      <w:marTop w:val="0"/>
                      <w:marBottom w:val="0"/>
                      <w:divBdr>
                        <w:top w:val="none" w:sz="0" w:space="0" w:color="auto"/>
                        <w:left w:val="none" w:sz="0" w:space="0" w:color="auto"/>
                        <w:bottom w:val="none" w:sz="0" w:space="0" w:color="auto"/>
                        <w:right w:val="none" w:sz="0" w:space="0" w:color="auto"/>
                      </w:divBdr>
                      <w:divsChild>
                        <w:div w:id="726680864">
                          <w:marLeft w:val="0"/>
                          <w:marRight w:val="0"/>
                          <w:marTop w:val="0"/>
                          <w:marBottom w:val="0"/>
                          <w:divBdr>
                            <w:top w:val="none" w:sz="0" w:space="0" w:color="auto"/>
                            <w:left w:val="none" w:sz="0" w:space="0" w:color="auto"/>
                            <w:bottom w:val="none" w:sz="0" w:space="0" w:color="auto"/>
                            <w:right w:val="none" w:sz="0" w:space="0" w:color="auto"/>
                          </w:divBdr>
                          <w:divsChild>
                            <w:div w:id="20914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563282">
      <w:bodyDiv w:val="1"/>
      <w:marLeft w:val="0"/>
      <w:marRight w:val="0"/>
      <w:marTop w:val="0"/>
      <w:marBottom w:val="0"/>
      <w:divBdr>
        <w:top w:val="none" w:sz="0" w:space="0" w:color="auto"/>
        <w:left w:val="none" w:sz="0" w:space="0" w:color="auto"/>
        <w:bottom w:val="none" w:sz="0" w:space="0" w:color="auto"/>
        <w:right w:val="none" w:sz="0" w:space="0" w:color="auto"/>
      </w:divBdr>
    </w:div>
    <w:div w:id="1312565884">
      <w:bodyDiv w:val="1"/>
      <w:marLeft w:val="0"/>
      <w:marRight w:val="0"/>
      <w:marTop w:val="0"/>
      <w:marBottom w:val="0"/>
      <w:divBdr>
        <w:top w:val="none" w:sz="0" w:space="0" w:color="auto"/>
        <w:left w:val="none" w:sz="0" w:space="0" w:color="auto"/>
        <w:bottom w:val="none" w:sz="0" w:space="0" w:color="auto"/>
        <w:right w:val="none" w:sz="0" w:space="0" w:color="auto"/>
      </w:divBdr>
    </w:div>
    <w:div w:id="1326007874">
      <w:bodyDiv w:val="1"/>
      <w:marLeft w:val="0"/>
      <w:marRight w:val="0"/>
      <w:marTop w:val="0"/>
      <w:marBottom w:val="0"/>
      <w:divBdr>
        <w:top w:val="none" w:sz="0" w:space="0" w:color="auto"/>
        <w:left w:val="none" w:sz="0" w:space="0" w:color="auto"/>
        <w:bottom w:val="none" w:sz="0" w:space="0" w:color="auto"/>
        <w:right w:val="none" w:sz="0" w:space="0" w:color="auto"/>
      </w:divBdr>
    </w:div>
    <w:div w:id="1371346091">
      <w:bodyDiv w:val="1"/>
      <w:marLeft w:val="0"/>
      <w:marRight w:val="0"/>
      <w:marTop w:val="0"/>
      <w:marBottom w:val="0"/>
      <w:divBdr>
        <w:top w:val="none" w:sz="0" w:space="0" w:color="auto"/>
        <w:left w:val="none" w:sz="0" w:space="0" w:color="auto"/>
        <w:bottom w:val="none" w:sz="0" w:space="0" w:color="auto"/>
        <w:right w:val="none" w:sz="0" w:space="0" w:color="auto"/>
      </w:divBdr>
      <w:divsChild>
        <w:div w:id="1978024167">
          <w:marLeft w:val="0"/>
          <w:marRight w:val="0"/>
          <w:marTop w:val="0"/>
          <w:marBottom w:val="0"/>
          <w:divBdr>
            <w:top w:val="none" w:sz="0" w:space="0" w:color="auto"/>
            <w:left w:val="none" w:sz="0" w:space="0" w:color="auto"/>
            <w:bottom w:val="none" w:sz="0" w:space="0" w:color="auto"/>
            <w:right w:val="none" w:sz="0" w:space="0" w:color="auto"/>
          </w:divBdr>
        </w:div>
        <w:div w:id="73210375">
          <w:marLeft w:val="0"/>
          <w:marRight w:val="0"/>
          <w:marTop w:val="0"/>
          <w:marBottom w:val="0"/>
          <w:divBdr>
            <w:top w:val="none" w:sz="0" w:space="0" w:color="auto"/>
            <w:left w:val="none" w:sz="0" w:space="0" w:color="auto"/>
            <w:bottom w:val="none" w:sz="0" w:space="0" w:color="auto"/>
            <w:right w:val="none" w:sz="0" w:space="0" w:color="auto"/>
          </w:divBdr>
        </w:div>
        <w:div w:id="50465851">
          <w:marLeft w:val="0"/>
          <w:marRight w:val="0"/>
          <w:marTop w:val="0"/>
          <w:marBottom w:val="0"/>
          <w:divBdr>
            <w:top w:val="none" w:sz="0" w:space="0" w:color="auto"/>
            <w:left w:val="none" w:sz="0" w:space="0" w:color="auto"/>
            <w:bottom w:val="none" w:sz="0" w:space="0" w:color="auto"/>
            <w:right w:val="none" w:sz="0" w:space="0" w:color="auto"/>
          </w:divBdr>
        </w:div>
        <w:div w:id="809978968">
          <w:marLeft w:val="0"/>
          <w:marRight w:val="0"/>
          <w:marTop w:val="0"/>
          <w:marBottom w:val="0"/>
          <w:divBdr>
            <w:top w:val="none" w:sz="0" w:space="0" w:color="auto"/>
            <w:left w:val="none" w:sz="0" w:space="0" w:color="auto"/>
            <w:bottom w:val="none" w:sz="0" w:space="0" w:color="auto"/>
            <w:right w:val="none" w:sz="0" w:space="0" w:color="auto"/>
          </w:divBdr>
        </w:div>
        <w:div w:id="1565681241">
          <w:marLeft w:val="0"/>
          <w:marRight w:val="0"/>
          <w:marTop w:val="0"/>
          <w:marBottom w:val="0"/>
          <w:divBdr>
            <w:top w:val="none" w:sz="0" w:space="0" w:color="auto"/>
            <w:left w:val="none" w:sz="0" w:space="0" w:color="auto"/>
            <w:bottom w:val="none" w:sz="0" w:space="0" w:color="auto"/>
            <w:right w:val="none" w:sz="0" w:space="0" w:color="auto"/>
          </w:divBdr>
        </w:div>
        <w:div w:id="617837985">
          <w:marLeft w:val="0"/>
          <w:marRight w:val="0"/>
          <w:marTop w:val="0"/>
          <w:marBottom w:val="0"/>
          <w:divBdr>
            <w:top w:val="none" w:sz="0" w:space="0" w:color="auto"/>
            <w:left w:val="none" w:sz="0" w:space="0" w:color="auto"/>
            <w:bottom w:val="none" w:sz="0" w:space="0" w:color="auto"/>
            <w:right w:val="none" w:sz="0" w:space="0" w:color="auto"/>
          </w:divBdr>
          <w:divsChild>
            <w:div w:id="506291325">
              <w:marLeft w:val="0"/>
              <w:marRight w:val="0"/>
              <w:marTop w:val="0"/>
              <w:marBottom w:val="0"/>
              <w:divBdr>
                <w:top w:val="none" w:sz="0" w:space="0" w:color="auto"/>
                <w:left w:val="none" w:sz="0" w:space="0" w:color="auto"/>
                <w:bottom w:val="none" w:sz="0" w:space="0" w:color="auto"/>
                <w:right w:val="none" w:sz="0" w:space="0" w:color="auto"/>
              </w:divBdr>
              <w:divsChild>
                <w:div w:id="1075081938">
                  <w:marLeft w:val="0"/>
                  <w:marRight w:val="0"/>
                  <w:marTop w:val="0"/>
                  <w:marBottom w:val="0"/>
                  <w:divBdr>
                    <w:top w:val="none" w:sz="0" w:space="0" w:color="auto"/>
                    <w:left w:val="none" w:sz="0" w:space="0" w:color="auto"/>
                    <w:bottom w:val="none" w:sz="0" w:space="0" w:color="auto"/>
                    <w:right w:val="none" w:sz="0" w:space="0" w:color="auto"/>
                  </w:divBdr>
                  <w:divsChild>
                    <w:div w:id="1049457714">
                      <w:marLeft w:val="0"/>
                      <w:marRight w:val="0"/>
                      <w:marTop w:val="0"/>
                      <w:marBottom w:val="0"/>
                      <w:divBdr>
                        <w:top w:val="none" w:sz="0" w:space="0" w:color="auto"/>
                        <w:left w:val="none" w:sz="0" w:space="0" w:color="auto"/>
                        <w:bottom w:val="none" w:sz="0" w:space="0" w:color="auto"/>
                        <w:right w:val="none" w:sz="0" w:space="0" w:color="auto"/>
                      </w:divBdr>
                      <w:divsChild>
                        <w:div w:id="4912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088655">
      <w:bodyDiv w:val="1"/>
      <w:marLeft w:val="0"/>
      <w:marRight w:val="0"/>
      <w:marTop w:val="0"/>
      <w:marBottom w:val="0"/>
      <w:divBdr>
        <w:top w:val="none" w:sz="0" w:space="0" w:color="auto"/>
        <w:left w:val="none" w:sz="0" w:space="0" w:color="auto"/>
        <w:bottom w:val="none" w:sz="0" w:space="0" w:color="auto"/>
        <w:right w:val="none" w:sz="0" w:space="0" w:color="auto"/>
      </w:divBdr>
      <w:divsChild>
        <w:div w:id="604458729">
          <w:marLeft w:val="0"/>
          <w:marRight w:val="0"/>
          <w:marTop w:val="0"/>
          <w:marBottom w:val="0"/>
          <w:divBdr>
            <w:top w:val="none" w:sz="0" w:space="0" w:color="auto"/>
            <w:left w:val="none" w:sz="0" w:space="0" w:color="auto"/>
            <w:bottom w:val="none" w:sz="0" w:space="0" w:color="auto"/>
            <w:right w:val="none" w:sz="0" w:space="0" w:color="auto"/>
          </w:divBdr>
        </w:div>
        <w:div w:id="1351450318">
          <w:marLeft w:val="0"/>
          <w:marRight w:val="0"/>
          <w:marTop w:val="0"/>
          <w:marBottom w:val="0"/>
          <w:divBdr>
            <w:top w:val="none" w:sz="0" w:space="0" w:color="auto"/>
            <w:left w:val="none" w:sz="0" w:space="0" w:color="auto"/>
            <w:bottom w:val="none" w:sz="0" w:space="0" w:color="auto"/>
            <w:right w:val="none" w:sz="0" w:space="0" w:color="auto"/>
          </w:divBdr>
        </w:div>
      </w:divsChild>
    </w:div>
    <w:div w:id="1454520278">
      <w:bodyDiv w:val="1"/>
      <w:marLeft w:val="0"/>
      <w:marRight w:val="0"/>
      <w:marTop w:val="0"/>
      <w:marBottom w:val="0"/>
      <w:divBdr>
        <w:top w:val="none" w:sz="0" w:space="0" w:color="auto"/>
        <w:left w:val="none" w:sz="0" w:space="0" w:color="auto"/>
        <w:bottom w:val="none" w:sz="0" w:space="0" w:color="auto"/>
        <w:right w:val="none" w:sz="0" w:space="0" w:color="auto"/>
      </w:divBdr>
    </w:div>
    <w:div w:id="1489516881">
      <w:bodyDiv w:val="1"/>
      <w:marLeft w:val="0"/>
      <w:marRight w:val="0"/>
      <w:marTop w:val="0"/>
      <w:marBottom w:val="0"/>
      <w:divBdr>
        <w:top w:val="none" w:sz="0" w:space="0" w:color="auto"/>
        <w:left w:val="none" w:sz="0" w:space="0" w:color="auto"/>
        <w:bottom w:val="none" w:sz="0" w:space="0" w:color="auto"/>
        <w:right w:val="none" w:sz="0" w:space="0" w:color="auto"/>
      </w:divBdr>
    </w:div>
    <w:div w:id="1511135921">
      <w:bodyDiv w:val="1"/>
      <w:marLeft w:val="0"/>
      <w:marRight w:val="0"/>
      <w:marTop w:val="0"/>
      <w:marBottom w:val="0"/>
      <w:divBdr>
        <w:top w:val="none" w:sz="0" w:space="0" w:color="auto"/>
        <w:left w:val="none" w:sz="0" w:space="0" w:color="auto"/>
        <w:bottom w:val="none" w:sz="0" w:space="0" w:color="auto"/>
        <w:right w:val="none" w:sz="0" w:space="0" w:color="auto"/>
      </w:divBdr>
    </w:div>
    <w:div w:id="1615792859">
      <w:bodyDiv w:val="1"/>
      <w:marLeft w:val="0"/>
      <w:marRight w:val="0"/>
      <w:marTop w:val="0"/>
      <w:marBottom w:val="0"/>
      <w:divBdr>
        <w:top w:val="none" w:sz="0" w:space="0" w:color="auto"/>
        <w:left w:val="none" w:sz="0" w:space="0" w:color="auto"/>
        <w:bottom w:val="none" w:sz="0" w:space="0" w:color="auto"/>
        <w:right w:val="none" w:sz="0" w:space="0" w:color="auto"/>
      </w:divBdr>
      <w:divsChild>
        <w:div w:id="87964197">
          <w:marLeft w:val="0"/>
          <w:marRight w:val="0"/>
          <w:marTop w:val="0"/>
          <w:marBottom w:val="0"/>
          <w:divBdr>
            <w:top w:val="none" w:sz="0" w:space="0" w:color="auto"/>
            <w:left w:val="none" w:sz="0" w:space="0" w:color="auto"/>
            <w:bottom w:val="none" w:sz="0" w:space="0" w:color="auto"/>
            <w:right w:val="none" w:sz="0" w:space="0" w:color="auto"/>
          </w:divBdr>
        </w:div>
        <w:div w:id="895580949">
          <w:marLeft w:val="0"/>
          <w:marRight w:val="0"/>
          <w:marTop w:val="0"/>
          <w:marBottom w:val="0"/>
          <w:divBdr>
            <w:top w:val="none" w:sz="0" w:space="0" w:color="auto"/>
            <w:left w:val="none" w:sz="0" w:space="0" w:color="auto"/>
            <w:bottom w:val="none" w:sz="0" w:space="0" w:color="auto"/>
            <w:right w:val="none" w:sz="0" w:space="0" w:color="auto"/>
          </w:divBdr>
        </w:div>
        <w:div w:id="209263976">
          <w:marLeft w:val="0"/>
          <w:marRight w:val="0"/>
          <w:marTop w:val="0"/>
          <w:marBottom w:val="0"/>
          <w:divBdr>
            <w:top w:val="none" w:sz="0" w:space="0" w:color="auto"/>
            <w:left w:val="none" w:sz="0" w:space="0" w:color="auto"/>
            <w:bottom w:val="none" w:sz="0" w:space="0" w:color="auto"/>
            <w:right w:val="none" w:sz="0" w:space="0" w:color="auto"/>
          </w:divBdr>
        </w:div>
        <w:div w:id="554394800">
          <w:marLeft w:val="0"/>
          <w:marRight w:val="0"/>
          <w:marTop w:val="0"/>
          <w:marBottom w:val="0"/>
          <w:divBdr>
            <w:top w:val="none" w:sz="0" w:space="0" w:color="auto"/>
            <w:left w:val="none" w:sz="0" w:space="0" w:color="auto"/>
            <w:bottom w:val="none" w:sz="0" w:space="0" w:color="auto"/>
            <w:right w:val="none" w:sz="0" w:space="0" w:color="auto"/>
          </w:divBdr>
        </w:div>
        <w:div w:id="1592658974">
          <w:marLeft w:val="0"/>
          <w:marRight w:val="0"/>
          <w:marTop w:val="0"/>
          <w:marBottom w:val="0"/>
          <w:divBdr>
            <w:top w:val="none" w:sz="0" w:space="0" w:color="auto"/>
            <w:left w:val="none" w:sz="0" w:space="0" w:color="auto"/>
            <w:bottom w:val="none" w:sz="0" w:space="0" w:color="auto"/>
            <w:right w:val="none" w:sz="0" w:space="0" w:color="auto"/>
          </w:divBdr>
        </w:div>
        <w:div w:id="1646810360">
          <w:marLeft w:val="0"/>
          <w:marRight w:val="0"/>
          <w:marTop w:val="0"/>
          <w:marBottom w:val="0"/>
          <w:divBdr>
            <w:top w:val="none" w:sz="0" w:space="0" w:color="auto"/>
            <w:left w:val="none" w:sz="0" w:space="0" w:color="auto"/>
            <w:bottom w:val="none" w:sz="0" w:space="0" w:color="auto"/>
            <w:right w:val="none" w:sz="0" w:space="0" w:color="auto"/>
          </w:divBdr>
        </w:div>
      </w:divsChild>
    </w:div>
    <w:div w:id="1709573052">
      <w:bodyDiv w:val="1"/>
      <w:marLeft w:val="0"/>
      <w:marRight w:val="0"/>
      <w:marTop w:val="0"/>
      <w:marBottom w:val="0"/>
      <w:divBdr>
        <w:top w:val="none" w:sz="0" w:space="0" w:color="auto"/>
        <w:left w:val="none" w:sz="0" w:space="0" w:color="auto"/>
        <w:bottom w:val="none" w:sz="0" w:space="0" w:color="auto"/>
        <w:right w:val="none" w:sz="0" w:space="0" w:color="auto"/>
      </w:divBdr>
    </w:div>
    <w:div w:id="1833372365">
      <w:bodyDiv w:val="1"/>
      <w:marLeft w:val="0"/>
      <w:marRight w:val="0"/>
      <w:marTop w:val="0"/>
      <w:marBottom w:val="0"/>
      <w:divBdr>
        <w:top w:val="none" w:sz="0" w:space="0" w:color="auto"/>
        <w:left w:val="none" w:sz="0" w:space="0" w:color="auto"/>
        <w:bottom w:val="none" w:sz="0" w:space="0" w:color="auto"/>
        <w:right w:val="none" w:sz="0" w:space="0" w:color="auto"/>
      </w:divBdr>
    </w:div>
    <w:div w:id="1908806307">
      <w:bodyDiv w:val="1"/>
      <w:marLeft w:val="0"/>
      <w:marRight w:val="0"/>
      <w:marTop w:val="0"/>
      <w:marBottom w:val="0"/>
      <w:divBdr>
        <w:top w:val="none" w:sz="0" w:space="0" w:color="auto"/>
        <w:left w:val="none" w:sz="0" w:space="0" w:color="auto"/>
        <w:bottom w:val="none" w:sz="0" w:space="0" w:color="auto"/>
        <w:right w:val="none" w:sz="0" w:space="0" w:color="auto"/>
      </w:divBdr>
      <w:divsChild>
        <w:div w:id="1492066339">
          <w:marLeft w:val="0"/>
          <w:marRight w:val="0"/>
          <w:marTop w:val="0"/>
          <w:marBottom w:val="0"/>
          <w:divBdr>
            <w:top w:val="none" w:sz="0" w:space="0" w:color="auto"/>
            <w:left w:val="none" w:sz="0" w:space="0" w:color="auto"/>
            <w:bottom w:val="none" w:sz="0" w:space="0" w:color="auto"/>
            <w:right w:val="none" w:sz="0" w:space="0" w:color="auto"/>
          </w:divBdr>
        </w:div>
        <w:div w:id="1696227577">
          <w:marLeft w:val="0"/>
          <w:marRight w:val="0"/>
          <w:marTop w:val="0"/>
          <w:marBottom w:val="0"/>
          <w:divBdr>
            <w:top w:val="none" w:sz="0" w:space="0" w:color="auto"/>
            <w:left w:val="none" w:sz="0" w:space="0" w:color="auto"/>
            <w:bottom w:val="none" w:sz="0" w:space="0" w:color="auto"/>
            <w:right w:val="none" w:sz="0" w:space="0" w:color="auto"/>
          </w:divBdr>
        </w:div>
        <w:div w:id="1744327931">
          <w:marLeft w:val="0"/>
          <w:marRight w:val="0"/>
          <w:marTop w:val="0"/>
          <w:marBottom w:val="0"/>
          <w:divBdr>
            <w:top w:val="none" w:sz="0" w:space="0" w:color="auto"/>
            <w:left w:val="none" w:sz="0" w:space="0" w:color="auto"/>
            <w:bottom w:val="none" w:sz="0" w:space="0" w:color="auto"/>
            <w:right w:val="none" w:sz="0" w:space="0" w:color="auto"/>
          </w:divBdr>
        </w:div>
        <w:div w:id="916401560">
          <w:marLeft w:val="0"/>
          <w:marRight w:val="0"/>
          <w:marTop w:val="0"/>
          <w:marBottom w:val="0"/>
          <w:divBdr>
            <w:top w:val="none" w:sz="0" w:space="0" w:color="auto"/>
            <w:left w:val="none" w:sz="0" w:space="0" w:color="auto"/>
            <w:bottom w:val="none" w:sz="0" w:space="0" w:color="auto"/>
            <w:right w:val="none" w:sz="0" w:space="0" w:color="auto"/>
          </w:divBdr>
        </w:div>
        <w:div w:id="764806060">
          <w:marLeft w:val="0"/>
          <w:marRight w:val="0"/>
          <w:marTop w:val="0"/>
          <w:marBottom w:val="0"/>
          <w:divBdr>
            <w:top w:val="none" w:sz="0" w:space="0" w:color="auto"/>
            <w:left w:val="none" w:sz="0" w:space="0" w:color="auto"/>
            <w:bottom w:val="none" w:sz="0" w:space="0" w:color="auto"/>
            <w:right w:val="none" w:sz="0" w:space="0" w:color="auto"/>
          </w:divBdr>
        </w:div>
      </w:divsChild>
    </w:div>
    <w:div w:id="1929463623">
      <w:bodyDiv w:val="1"/>
      <w:marLeft w:val="0"/>
      <w:marRight w:val="0"/>
      <w:marTop w:val="0"/>
      <w:marBottom w:val="0"/>
      <w:divBdr>
        <w:top w:val="none" w:sz="0" w:space="0" w:color="auto"/>
        <w:left w:val="none" w:sz="0" w:space="0" w:color="auto"/>
        <w:bottom w:val="none" w:sz="0" w:space="0" w:color="auto"/>
        <w:right w:val="none" w:sz="0" w:space="0" w:color="auto"/>
      </w:divBdr>
    </w:div>
    <w:div w:id="1950314272">
      <w:bodyDiv w:val="1"/>
      <w:marLeft w:val="0"/>
      <w:marRight w:val="0"/>
      <w:marTop w:val="0"/>
      <w:marBottom w:val="0"/>
      <w:divBdr>
        <w:top w:val="none" w:sz="0" w:space="0" w:color="auto"/>
        <w:left w:val="none" w:sz="0" w:space="0" w:color="auto"/>
        <w:bottom w:val="none" w:sz="0" w:space="0" w:color="auto"/>
        <w:right w:val="none" w:sz="0" w:space="0" w:color="auto"/>
      </w:divBdr>
      <w:divsChild>
        <w:div w:id="1232161469">
          <w:marLeft w:val="0"/>
          <w:marRight w:val="0"/>
          <w:marTop w:val="0"/>
          <w:marBottom w:val="0"/>
          <w:divBdr>
            <w:top w:val="none" w:sz="0" w:space="0" w:color="auto"/>
            <w:left w:val="none" w:sz="0" w:space="0" w:color="auto"/>
            <w:bottom w:val="none" w:sz="0" w:space="0" w:color="auto"/>
            <w:right w:val="none" w:sz="0" w:space="0" w:color="auto"/>
          </w:divBdr>
        </w:div>
        <w:div w:id="1313370410">
          <w:marLeft w:val="0"/>
          <w:marRight w:val="0"/>
          <w:marTop w:val="0"/>
          <w:marBottom w:val="0"/>
          <w:divBdr>
            <w:top w:val="none" w:sz="0" w:space="0" w:color="auto"/>
            <w:left w:val="none" w:sz="0" w:space="0" w:color="auto"/>
            <w:bottom w:val="none" w:sz="0" w:space="0" w:color="auto"/>
            <w:right w:val="none" w:sz="0" w:space="0" w:color="auto"/>
          </w:divBdr>
        </w:div>
      </w:divsChild>
    </w:div>
    <w:div w:id="2009015385">
      <w:bodyDiv w:val="1"/>
      <w:marLeft w:val="0"/>
      <w:marRight w:val="0"/>
      <w:marTop w:val="0"/>
      <w:marBottom w:val="0"/>
      <w:divBdr>
        <w:top w:val="none" w:sz="0" w:space="0" w:color="auto"/>
        <w:left w:val="none" w:sz="0" w:space="0" w:color="auto"/>
        <w:bottom w:val="none" w:sz="0" w:space="0" w:color="auto"/>
        <w:right w:val="none" w:sz="0" w:space="0" w:color="auto"/>
      </w:divBdr>
    </w:div>
    <w:div w:id="2026440902">
      <w:bodyDiv w:val="1"/>
      <w:marLeft w:val="0"/>
      <w:marRight w:val="0"/>
      <w:marTop w:val="0"/>
      <w:marBottom w:val="0"/>
      <w:divBdr>
        <w:top w:val="none" w:sz="0" w:space="0" w:color="auto"/>
        <w:left w:val="none" w:sz="0" w:space="0" w:color="auto"/>
        <w:bottom w:val="none" w:sz="0" w:space="0" w:color="auto"/>
        <w:right w:val="none" w:sz="0" w:space="0" w:color="auto"/>
      </w:divBdr>
    </w:div>
    <w:div w:id="2142573368">
      <w:bodyDiv w:val="1"/>
      <w:marLeft w:val="0"/>
      <w:marRight w:val="0"/>
      <w:marTop w:val="0"/>
      <w:marBottom w:val="0"/>
      <w:divBdr>
        <w:top w:val="none" w:sz="0" w:space="0" w:color="auto"/>
        <w:left w:val="none" w:sz="0" w:space="0" w:color="auto"/>
        <w:bottom w:val="none" w:sz="0" w:space="0" w:color="auto"/>
        <w:right w:val="none" w:sz="0" w:space="0" w:color="auto"/>
      </w:divBdr>
      <w:divsChild>
        <w:div w:id="1429228058">
          <w:marLeft w:val="0"/>
          <w:marRight w:val="0"/>
          <w:marTop w:val="0"/>
          <w:marBottom w:val="0"/>
          <w:divBdr>
            <w:top w:val="none" w:sz="0" w:space="0" w:color="auto"/>
            <w:left w:val="none" w:sz="0" w:space="0" w:color="auto"/>
            <w:bottom w:val="none" w:sz="0" w:space="0" w:color="auto"/>
            <w:right w:val="none" w:sz="0" w:space="0" w:color="auto"/>
          </w:divBdr>
        </w:div>
        <w:div w:id="165132387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236</Words>
  <Characters>1302</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marie-jo Soncini</dc:creator>
  <cp:keywords/>
  <cp:lastModifiedBy>Jeremie SUBIAS</cp:lastModifiedBy>
  <cp:revision>8</cp:revision>
  <cp:lastPrinted>2019-09-02T14:22:00Z</cp:lastPrinted>
  <dcterms:created xsi:type="dcterms:W3CDTF">2020-06-10T06:06:00Z</dcterms:created>
  <dcterms:modified xsi:type="dcterms:W3CDTF">2020-06-10T14:00:00Z</dcterms:modified>
</cp:coreProperties>
</file>